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2"/>
        <w:gridCol w:w="4788"/>
      </w:tblGrid>
      <w:tr w:rsidR="00062343" w:rsidRPr="009276F2" w:rsidTr="00043FCE">
        <w:trPr>
          <w:trHeight w:val="3048"/>
        </w:trPr>
        <w:tc>
          <w:tcPr>
            <w:tcW w:w="4782" w:type="dxa"/>
          </w:tcPr>
          <w:p w:rsidR="004324BE" w:rsidRPr="004324BE" w:rsidRDefault="00170F48" w:rsidP="004324BE">
            <w:pPr>
              <w:spacing w:after="0" w:line="240" w:lineRule="auto"/>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-546735</wp:posOffset>
                  </wp:positionH>
                  <wp:positionV relativeFrom="paragraph">
                    <wp:posOffset>4912</wp:posOffset>
                  </wp:positionV>
                  <wp:extent cx="6800850" cy="9620250"/>
                  <wp:effectExtent l="19050" t="0" r="0" b="0"/>
                  <wp:wrapNone/>
                  <wp:docPr id="1" name="Рисунок 0" descr="устав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став2.jpg"/>
                          <pic:cNvPicPr/>
                        </pic:nvPicPr>
                        <pic:blipFill>
                          <a:blip r:embed="rId8" cstate="print"/>
                          <a:stretch>
                            <a:fillRect/>
                          </a:stretch>
                        </pic:blipFill>
                        <pic:spPr>
                          <a:xfrm>
                            <a:off x="0" y="0"/>
                            <a:ext cx="6800850" cy="9620250"/>
                          </a:xfrm>
                          <a:prstGeom prst="rect">
                            <a:avLst/>
                          </a:prstGeom>
                        </pic:spPr>
                      </pic:pic>
                    </a:graphicData>
                  </a:graphic>
                </wp:anchor>
              </w:drawing>
            </w:r>
            <w:r w:rsidR="00062343" w:rsidRPr="004324BE">
              <w:rPr>
                <w:rFonts w:ascii="Times New Roman" w:hAnsi="Times New Roman" w:cs="Times New Roman"/>
                <w:sz w:val="28"/>
                <w:szCs w:val="28"/>
              </w:rPr>
              <w:t>ЗАРЕГИСТРИРОВАН</w:t>
            </w:r>
          </w:p>
          <w:p w:rsidR="004324BE" w:rsidRPr="009276F2" w:rsidRDefault="004324BE" w:rsidP="004324B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07  сентября </w:t>
            </w:r>
            <w:r w:rsidRPr="009276F2">
              <w:rPr>
                <w:rFonts w:ascii="Times New Roman" w:hAnsi="Times New Roman" w:cs="Times New Roman"/>
                <w:sz w:val="28"/>
                <w:szCs w:val="28"/>
              </w:rPr>
              <w:t xml:space="preserve">1994 </w:t>
            </w:r>
            <w:r>
              <w:rPr>
                <w:rFonts w:ascii="Times New Roman" w:hAnsi="Times New Roman" w:cs="Times New Roman"/>
                <w:sz w:val="28"/>
                <w:szCs w:val="28"/>
              </w:rPr>
              <w:t>г.</w:t>
            </w:r>
          </w:p>
          <w:p w:rsidR="004324BE" w:rsidRPr="009276F2" w:rsidRDefault="004324BE" w:rsidP="004324BE">
            <w:pPr>
              <w:spacing w:after="0" w:line="240" w:lineRule="auto"/>
              <w:rPr>
                <w:rFonts w:ascii="Times New Roman" w:hAnsi="Times New Roman" w:cs="Times New Roman"/>
                <w:sz w:val="28"/>
                <w:szCs w:val="28"/>
              </w:rPr>
            </w:pPr>
            <w:r>
              <w:rPr>
                <w:rFonts w:ascii="Times New Roman" w:hAnsi="Times New Roman" w:cs="Times New Roman"/>
                <w:sz w:val="28"/>
                <w:szCs w:val="28"/>
              </w:rPr>
              <w:t>Регистрационный № 351</w:t>
            </w:r>
          </w:p>
          <w:p w:rsidR="00062343" w:rsidRPr="009276F2" w:rsidRDefault="00062343" w:rsidP="00043FCE">
            <w:pPr>
              <w:spacing w:after="0" w:line="240" w:lineRule="auto"/>
              <w:rPr>
                <w:rFonts w:ascii="Times New Roman" w:hAnsi="Times New Roman" w:cs="Times New Roman"/>
                <w:sz w:val="28"/>
                <w:szCs w:val="28"/>
              </w:rPr>
            </w:pPr>
            <w:r w:rsidRPr="009276F2">
              <w:rPr>
                <w:rFonts w:ascii="Times New Roman" w:hAnsi="Times New Roman" w:cs="Times New Roman"/>
                <w:sz w:val="28"/>
                <w:szCs w:val="28"/>
              </w:rPr>
              <w:t xml:space="preserve">отделом </w:t>
            </w:r>
            <w:proofErr w:type="gramStart"/>
            <w:r w:rsidRPr="009276F2">
              <w:rPr>
                <w:rFonts w:ascii="Times New Roman" w:hAnsi="Times New Roman" w:cs="Times New Roman"/>
                <w:sz w:val="28"/>
                <w:szCs w:val="28"/>
              </w:rPr>
              <w:t>государственной</w:t>
            </w:r>
            <w:proofErr w:type="gramEnd"/>
          </w:p>
          <w:p w:rsidR="00062343" w:rsidRPr="009276F2" w:rsidRDefault="00062343" w:rsidP="00043FCE">
            <w:pPr>
              <w:spacing w:after="0" w:line="240" w:lineRule="auto"/>
              <w:rPr>
                <w:rFonts w:ascii="Times New Roman" w:hAnsi="Times New Roman" w:cs="Times New Roman"/>
                <w:sz w:val="28"/>
                <w:szCs w:val="28"/>
              </w:rPr>
            </w:pPr>
            <w:r w:rsidRPr="009276F2">
              <w:rPr>
                <w:rFonts w:ascii="Times New Roman" w:hAnsi="Times New Roman" w:cs="Times New Roman"/>
                <w:sz w:val="28"/>
                <w:szCs w:val="28"/>
              </w:rPr>
              <w:t xml:space="preserve">регистрации </w:t>
            </w:r>
          </w:p>
          <w:p w:rsidR="00062343" w:rsidRPr="009276F2" w:rsidRDefault="00062343" w:rsidP="00043FCE">
            <w:pPr>
              <w:spacing w:after="0" w:line="240" w:lineRule="auto"/>
              <w:rPr>
                <w:rFonts w:ascii="Times New Roman" w:hAnsi="Times New Roman" w:cs="Times New Roman"/>
                <w:sz w:val="28"/>
                <w:szCs w:val="28"/>
              </w:rPr>
            </w:pPr>
            <w:r w:rsidRPr="009276F2">
              <w:rPr>
                <w:rFonts w:ascii="Times New Roman" w:hAnsi="Times New Roman" w:cs="Times New Roman"/>
                <w:sz w:val="28"/>
                <w:szCs w:val="28"/>
              </w:rPr>
              <w:t>администрации  г.  Амурска</w:t>
            </w:r>
          </w:p>
          <w:p w:rsidR="00062343" w:rsidRPr="009276F2" w:rsidRDefault="00062343" w:rsidP="00043FCE">
            <w:pPr>
              <w:spacing w:after="0" w:line="240" w:lineRule="auto"/>
              <w:rPr>
                <w:rFonts w:ascii="Times New Roman" w:hAnsi="Times New Roman" w:cs="Times New Roman"/>
                <w:sz w:val="28"/>
                <w:szCs w:val="28"/>
              </w:rPr>
            </w:pPr>
            <w:r w:rsidRPr="009276F2">
              <w:rPr>
                <w:rFonts w:ascii="Times New Roman" w:hAnsi="Times New Roman" w:cs="Times New Roman"/>
                <w:sz w:val="28"/>
                <w:szCs w:val="28"/>
              </w:rPr>
              <w:t>и Амурского района</w:t>
            </w:r>
          </w:p>
          <w:p w:rsidR="00062343" w:rsidRPr="009276F2" w:rsidRDefault="00062343" w:rsidP="004324BE">
            <w:pPr>
              <w:spacing w:after="0" w:line="240" w:lineRule="auto"/>
              <w:rPr>
                <w:rFonts w:ascii="Times New Roman" w:hAnsi="Times New Roman" w:cs="Times New Roman"/>
                <w:sz w:val="28"/>
                <w:szCs w:val="28"/>
              </w:rPr>
            </w:pPr>
          </w:p>
        </w:tc>
        <w:tc>
          <w:tcPr>
            <w:tcW w:w="4788" w:type="dxa"/>
          </w:tcPr>
          <w:p w:rsidR="00062343" w:rsidRPr="009276F2" w:rsidRDefault="00062343" w:rsidP="00043FCE">
            <w:pPr>
              <w:spacing w:after="0" w:line="240" w:lineRule="auto"/>
              <w:rPr>
                <w:rFonts w:ascii="Times New Roman" w:hAnsi="Times New Roman" w:cs="Times New Roman"/>
                <w:sz w:val="28"/>
                <w:szCs w:val="28"/>
              </w:rPr>
            </w:pPr>
            <w:r w:rsidRPr="009276F2">
              <w:rPr>
                <w:rFonts w:ascii="Times New Roman" w:hAnsi="Times New Roman" w:cs="Times New Roman"/>
                <w:sz w:val="28"/>
                <w:szCs w:val="28"/>
              </w:rPr>
              <w:t>УТВЕРЖДЕН</w:t>
            </w:r>
          </w:p>
          <w:p w:rsidR="00062343" w:rsidRPr="009276F2" w:rsidRDefault="004324BE" w:rsidP="00043FCE">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062343" w:rsidRPr="009276F2">
              <w:rPr>
                <w:rFonts w:ascii="Times New Roman" w:hAnsi="Times New Roman" w:cs="Times New Roman"/>
                <w:sz w:val="28"/>
                <w:szCs w:val="28"/>
              </w:rPr>
              <w:t>риказом начальника управления</w:t>
            </w:r>
          </w:p>
          <w:p w:rsidR="00062343" w:rsidRPr="009276F2" w:rsidRDefault="00062343" w:rsidP="00043FCE">
            <w:pPr>
              <w:spacing w:after="0" w:line="240" w:lineRule="auto"/>
              <w:rPr>
                <w:rFonts w:ascii="Times New Roman" w:hAnsi="Times New Roman" w:cs="Times New Roman"/>
                <w:sz w:val="28"/>
                <w:szCs w:val="28"/>
              </w:rPr>
            </w:pPr>
            <w:r w:rsidRPr="009276F2">
              <w:rPr>
                <w:rFonts w:ascii="Times New Roman" w:hAnsi="Times New Roman" w:cs="Times New Roman"/>
                <w:sz w:val="28"/>
                <w:szCs w:val="28"/>
              </w:rPr>
              <w:t>образования администрации</w:t>
            </w:r>
          </w:p>
          <w:p w:rsidR="00062343" w:rsidRPr="009276F2" w:rsidRDefault="00062343" w:rsidP="00043FCE">
            <w:pPr>
              <w:spacing w:after="0" w:line="240" w:lineRule="auto"/>
              <w:rPr>
                <w:rFonts w:ascii="Times New Roman" w:hAnsi="Times New Roman" w:cs="Times New Roman"/>
                <w:sz w:val="28"/>
                <w:szCs w:val="28"/>
              </w:rPr>
            </w:pPr>
            <w:r w:rsidRPr="009276F2">
              <w:rPr>
                <w:rFonts w:ascii="Times New Roman" w:hAnsi="Times New Roman" w:cs="Times New Roman"/>
                <w:sz w:val="28"/>
                <w:szCs w:val="28"/>
              </w:rPr>
              <w:t>Амурского муниципального района</w:t>
            </w:r>
          </w:p>
          <w:p w:rsidR="00062343" w:rsidRPr="009276F2" w:rsidRDefault="00062343" w:rsidP="00043FCE">
            <w:pPr>
              <w:spacing w:after="0" w:line="240" w:lineRule="auto"/>
              <w:rPr>
                <w:rFonts w:ascii="Times New Roman" w:hAnsi="Times New Roman" w:cs="Times New Roman"/>
                <w:sz w:val="28"/>
                <w:szCs w:val="28"/>
              </w:rPr>
            </w:pPr>
            <w:r w:rsidRPr="009276F2">
              <w:rPr>
                <w:rFonts w:ascii="Times New Roman" w:hAnsi="Times New Roman" w:cs="Times New Roman"/>
                <w:sz w:val="28"/>
                <w:szCs w:val="28"/>
              </w:rPr>
              <w:t>Хабаровского края</w:t>
            </w:r>
          </w:p>
          <w:p w:rsidR="00062343" w:rsidRPr="009276F2" w:rsidRDefault="00062343" w:rsidP="00043FCE">
            <w:pPr>
              <w:spacing w:after="0" w:line="240" w:lineRule="auto"/>
              <w:rPr>
                <w:rFonts w:ascii="Times New Roman" w:hAnsi="Times New Roman" w:cs="Times New Roman"/>
                <w:sz w:val="28"/>
                <w:szCs w:val="28"/>
              </w:rPr>
            </w:pPr>
            <w:r w:rsidRPr="009276F2">
              <w:rPr>
                <w:rFonts w:ascii="Times New Roman" w:hAnsi="Times New Roman" w:cs="Times New Roman"/>
                <w:sz w:val="28"/>
                <w:szCs w:val="28"/>
              </w:rPr>
              <w:t>«___» _________ 201</w:t>
            </w:r>
            <w:r>
              <w:rPr>
                <w:rFonts w:ascii="Times New Roman" w:hAnsi="Times New Roman" w:cs="Times New Roman"/>
                <w:sz w:val="28"/>
                <w:szCs w:val="28"/>
              </w:rPr>
              <w:t>5</w:t>
            </w:r>
            <w:r w:rsidRPr="009276F2">
              <w:rPr>
                <w:rFonts w:ascii="Times New Roman" w:hAnsi="Times New Roman" w:cs="Times New Roman"/>
                <w:sz w:val="28"/>
                <w:szCs w:val="28"/>
              </w:rPr>
              <w:t xml:space="preserve"> года № _____</w:t>
            </w:r>
          </w:p>
          <w:p w:rsidR="00062343" w:rsidRPr="009276F2" w:rsidRDefault="00062343" w:rsidP="00043FCE">
            <w:pPr>
              <w:spacing w:after="0" w:line="240" w:lineRule="auto"/>
              <w:rPr>
                <w:rFonts w:ascii="Times New Roman" w:hAnsi="Times New Roman" w:cs="Times New Roman"/>
                <w:sz w:val="28"/>
                <w:szCs w:val="28"/>
              </w:rPr>
            </w:pPr>
          </w:p>
        </w:tc>
      </w:tr>
    </w:tbl>
    <w:p w:rsidR="00062343" w:rsidRDefault="00062343" w:rsidP="00062343">
      <w:pPr>
        <w:widowControl w:val="0"/>
        <w:shd w:val="clear" w:color="auto" w:fill="FFFFFF"/>
        <w:autoSpaceDE w:val="0"/>
        <w:spacing w:line="360" w:lineRule="auto"/>
        <w:jc w:val="center"/>
      </w:pPr>
    </w:p>
    <w:p w:rsidR="00062343" w:rsidRDefault="00062343" w:rsidP="00062343">
      <w:pPr>
        <w:widowControl w:val="0"/>
        <w:shd w:val="clear" w:color="auto" w:fill="FFFFFF"/>
        <w:tabs>
          <w:tab w:val="left" w:pos="1095"/>
        </w:tabs>
        <w:autoSpaceDE w:val="0"/>
        <w:spacing w:line="360" w:lineRule="auto"/>
      </w:pPr>
      <w:r>
        <w:tab/>
      </w:r>
    </w:p>
    <w:p w:rsidR="00062343" w:rsidRDefault="00062343" w:rsidP="00062343">
      <w:pPr>
        <w:widowControl w:val="0"/>
        <w:shd w:val="clear" w:color="auto" w:fill="FFFFFF"/>
        <w:autoSpaceDE w:val="0"/>
        <w:spacing w:line="360" w:lineRule="auto"/>
        <w:jc w:val="right"/>
      </w:pPr>
    </w:p>
    <w:p w:rsidR="00062343" w:rsidRDefault="00062343" w:rsidP="00062343">
      <w:pPr>
        <w:widowControl w:val="0"/>
        <w:shd w:val="clear" w:color="auto" w:fill="FFFFFF"/>
        <w:autoSpaceDE w:val="0"/>
        <w:spacing w:line="360" w:lineRule="auto"/>
        <w:jc w:val="right"/>
      </w:pPr>
    </w:p>
    <w:p w:rsidR="00062343" w:rsidRDefault="00062343" w:rsidP="00062343">
      <w:pPr>
        <w:widowControl w:val="0"/>
        <w:shd w:val="clear" w:color="auto" w:fill="FFFFFF"/>
        <w:autoSpaceDE w:val="0"/>
        <w:spacing w:line="360" w:lineRule="auto"/>
        <w:jc w:val="right"/>
      </w:pPr>
    </w:p>
    <w:p w:rsidR="00062343" w:rsidRDefault="00062343" w:rsidP="008227AE">
      <w:pPr>
        <w:spacing w:after="0" w:line="240" w:lineRule="auto"/>
        <w:jc w:val="center"/>
        <w:rPr>
          <w:rFonts w:ascii="Times New Roman" w:hAnsi="Times New Roman" w:cs="Times New Roman"/>
          <w:b/>
          <w:sz w:val="40"/>
          <w:szCs w:val="40"/>
        </w:rPr>
      </w:pPr>
      <w:r w:rsidRPr="006E38D8">
        <w:rPr>
          <w:rFonts w:ascii="Times New Roman" w:hAnsi="Times New Roman" w:cs="Times New Roman"/>
          <w:b/>
          <w:sz w:val="40"/>
          <w:szCs w:val="40"/>
        </w:rPr>
        <w:t>У С Т А В</w:t>
      </w:r>
    </w:p>
    <w:p w:rsidR="00062343" w:rsidRPr="006E38D8" w:rsidRDefault="00062343" w:rsidP="00062343">
      <w:pPr>
        <w:spacing w:after="0" w:line="240" w:lineRule="auto"/>
        <w:jc w:val="center"/>
        <w:rPr>
          <w:rFonts w:ascii="Times New Roman" w:hAnsi="Times New Roman" w:cs="Times New Roman"/>
          <w:b/>
          <w:sz w:val="40"/>
          <w:szCs w:val="40"/>
        </w:rPr>
      </w:pPr>
    </w:p>
    <w:p w:rsidR="00062343" w:rsidRPr="006E38D8" w:rsidRDefault="00062343" w:rsidP="00062343">
      <w:pPr>
        <w:spacing w:after="0" w:line="240" w:lineRule="auto"/>
        <w:jc w:val="center"/>
        <w:rPr>
          <w:rFonts w:ascii="Times New Roman" w:hAnsi="Times New Roman" w:cs="Times New Roman"/>
          <w:sz w:val="34"/>
          <w:szCs w:val="34"/>
        </w:rPr>
      </w:pPr>
      <w:r w:rsidRPr="006E38D8">
        <w:rPr>
          <w:rFonts w:ascii="Times New Roman" w:hAnsi="Times New Roman" w:cs="Times New Roman"/>
          <w:sz w:val="34"/>
          <w:szCs w:val="34"/>
        </w:rPr>
        <w:t>Муниципально</w:t>
      </w:r>
      <w:r>
        <w:rPr>
          <w:rFonts w:ascii="Times New Roman" w:hAnsi="Times New Roman" w:cs="Times New Roman"/>
          <w:sz w:val="34"/>
          <w:szCs w:val="34"/>
        </w:rPr>
        <w:t>е</w:t>
      </w:r>
      <w:r w:rsidRPr="006E38D8">
        <w:rPr>
          <w:rFonts w:ascii="Times New Roman" w:hAnsi="Times New Roman" w:cs="Times New Roman"/>
          <w:sz w:val="34"/>
          <w:szCs w:val="34"/>
        </w:rPr>
        <w:t xml:space="preserve"> бюджетно</w:t>
      </w:r>
      <w:r>
        <w:rPr>
          <w:rFonts w:ascii="Times New Roman" w:hAnsi="Times New Roman" w:cs="Times New Roman"/>
          <w:sz w:val="34"/>
          <w:szCs w:val="34"/>
        </w:rPr>
        <w:t>е</w:t>
      </w:r>
      <w:r w:rsidRPr="006E38D8">
        <w:rPr>
          <w:rFonts w:ascii="Times New Roman" w:hAnsi="Times New Roman" w:cs="Times New Roman"/>
          <w:sz w:val="34"/>
          <w:szCs w:val="34"/>
        </w:rPr>
        <w:t xml:space="preserve"> дошкольно</w:t>
      </w:r>
      <w:r>
        <w:rPr>
          <w:rFonts w:ascii="Times New Roman" w:hAnsi="Times New Roman" w:cs="Times New Roman"/>
          <w:sz w:val="34"/>
          <w:szCs w:val="34"/>
        </w:rPr>
        <w:t>е</w:t>
      </w:r>
      <w:r w:rsidRPr="006E38D8">
        <w:rPr>
          <w:rFonts w:ascii="Times New Roman" w:hAnsi="Times New Roman" w:cs="Times New Roman"/>
          <w:sz w:val="34"/>
          <w:szCs w:val="34"/>
        </w:rPr>
        <w:t xml:space="preserve"> образовательно</w:t>
      </w:r>
      <w:r>
        <w:rPr>
          <w:rFonts w:ascii="Times New Roman" w:hAnsi="Times New Roman" w:cs="Times New Roman"/>
          <w:sz w:val="34"/>
          <w:szCs w:val="34"/>
        </w:rPr>
        <w:t>е</w:t>
      </w:r>
    </w:p>
    <w:p w:rsidR="00062343" w:rsidRPr="006E38D8" w:rsidRDefault="00062343" w:rsidP="00062343">
      <w:pPr>
        <w:spacing w:after="0" w:line="240" w:lineRule="auto"/>
        <w:jc w:val="center"/>
        <w:rPr>
          <w:rFonts w:ascii="Times New Roman" w:hAnsi="Times New Roman" w:cs="Times New Roman"/>
          <w:sz w:val="34"/>
          <w:szCs w:val="34"/>
        </w:rPr>
      </w:pPr>
      <w:r w:rsidRPr="006E38D8">
        <w:rPr>
          <w:rFonts w:ascii="Times New Roman" w:hAnsi="Times New Roman" w:cs="Times New Roman"/>
          <w:sz w:val="34"/>
          <w:szCs w:val="34"/>
        </w:rPr>
        <w:t>учреждени</w:t>
      </w:r>
      <w:r>
        <w:rPr>
          <w:rFonts w:ascii="Times New Roman" w:hAnsi="Times New Roman" w:cs="Times New Roman"/>
          <w:sz w:val="34"/>
          <w:szCs w:val="34"/>
        </w:rPr>
        <w:t>е</w:t>
      </w:r>
      <w:r w:rsidRPr="006E38D8">
        <w:rPr>
          <w:rFonts w:ascii="Times New Roman" w:hAnsi="Times New Roman" w:cs="Times New Roman"/>
          <w:sz w:val="34"/>
          <w:szCs w:val="34"/>
        </w:rPr>
        <w:t xml:space="preserve"> детск</w:t>
      </w:r>
      <w:r>
        <w:rPr>
          <w:rFonts w:ascii="Times New Roman" w:hAnsi="Times New Roman" w:cs="Times New Roman"/>
          <w:sz w:val="34"/>
          <w:szCs w:val="34"/>
        </w:rPr>
        <w:t>ий сад комбинированного вида № 48</w:t>
      </w:r>
    </w:p>
    <w:p w:rsidR="00062343" w:rsidRPr="006E38D8" w:rsidRDefault="00062343" w:rsidP="00062343">
      <w:pPr>
        <w:spacing w:after="0" w:line="240" w:lineRule="auto"/>
        <w:jc w:val="center"/>
        <w:rPr>
          <w:rFonts w:ascii="Times New Roman" w:hAnsi="Times New Roman" w:cs="Times New Roman"/>
          <w:sz w:val="34"/>
          <w:szCs w:val="34"/>
        </w:rPr>
      </w:pPr>
      <w:r w:rsidRPr="006E38D8">
        <w:rPr>
          <w:rFonts w:ascii="Times New Roman" w:hAnsi="Times New Roman" w:cs="Times New Roman"/>
          <w:sz w:val="34"/>
          <w:szCs w:val="34"/>
        </w:rPr>
        <w:t>г. Амурска Амурского муниципального района</w:t>
      </w:r>
    </w:p>
    <w:p w:rsidR="00062343" w:rsidRPr="006E38D8" w:rsidRDefault="00062343" w:rsidP="00062343">
      <w:pPr>
        <w:spacing w:after="0" w:line="240" w:lineRule="auto"/>
        <w:jc w:val="center"/>
        <w:rPr>
          <w:rFonts w:ascii="Times New Roman" w:hAnsi="Times New Roman" w:cs="Times New Roman"/>
          <w:b/>
          <w:sz w:val="38"/>
          <w:szCs w:val="38"/>
        </w:rPr>
      </w:pPr>
      <w:r w:rsidRPr="006E38D8">
        <w:rPr>
          <w:rFonts w:ascii="Times New Roman" w:hAnsi="Times New Roman" w:cs="Times New Roman"/>
          <w:sz w:val="34"/>
          <w:szCs w:val="34"/>
        </w:rPr>
        <w:t>Хабаровского края</w:t>
      </w:r>
    </w:p>
    <w:p w:rsidR="00062343" w:rsidRDefault="00062343" w:rsidP="00062343">
      <w:pPr>
        <w:jc w:val="center"/>
        <w:rPr>
          <w:rFonts w:ascii="Arial Black" w:hAnsi="Arial Black"/>
          <w:b/>
          <w:sz w:val="56"/>
          <w:szCs w:val="56"/>
        </w:rPr>
      </w:pPr>
    </w:p>
    <w:p w:rsidR="00062343" w:rsidRDefault="00062343" w:rsidP="00062343">
      <w:pPr>
        <w:widowControl w:val="0"/>
        <w:shd w:val="clear" w:color="auto" w:fill="FFFFFF"/>
        <w:autoSpaceDE w:val="0"/>
        <w:spacing w:line="360" w:lineRule="auto"/>
        <w:jc w:val="center"/>
        <w:rPr>
          <w:b/>
          <w:bCs/>
          <w:position w:val="1"/>
        </w:rPr>
      </w:pPr>
    </w:p>
    <w:p w:rsidR="00062343" w:rsidRDefault="00062343" w:rsidP="00062343">
      <w:pPr>
        <w:widowControl w:val="0"/>
        <w:shd w:val="clear" w:color="auto" w:fill="FFFFFF"/>
        <w:autoSpaceDE w:val="0"/>
        <w:spacing w:line="360" w:lineRule="auto"/>
        <w:jc w:val="center"/>
        <w:rPr>
          <w:b/>
          <w:bCs/>
          <w:position w:val="1"/>
        </w:rPr>
      </w:pPr>
    </w:p>
    <w:p w:rsidR="00062343" w:rsidRDefault="00062343" w:rsidP="00062343">
      <w:pPr>
        <w:widowControl w:val="0"/>
        <w:shd w:val="clear" w:color="auto" w:fill="FFFFFF"/>
        <w:autoSpaceDE w:val="0"/>
        <w:spacing w:line="360" w:lineRule="auto"/>
        <w:jc w:val="center"/>
        <w:rPr>
          <w:b/>
          <w:bCs/>
          <w:position w:val="1"/>
        </w:rPr>
      </w:pPr>
    </w:p>
    <w:p w:rsidR="00062343" w:rsidRDefault="00062343" w:rsidP="00062343">
      <w:pPr>
        <w:widowControl w:val="0"/>
        <w:shd w:val="clear" w:color="auto" w:fill="FFFFFF"/>
        <w:autoSpaceDE w:val="0"/>
        <w:spacing w:line="360" w:lineRule="auto"/>
        <w:jc w:val="center"/>
        <w:rPr>
          <w:b/>
          <w:bCs/>
          <w:position w:val="1"/>
        </w:rPr>
      </w:pPr>
    </w:p>
    <w:p w:rsidR="00062343" w:rsidRDefault="00062343" w:rsidP="00062343">
      <w:pPr>
        <w:widowControl w:val="0"/>
        <w:shd w:val="clear" w:color="auto" w:fill="FFFFFF"/>
        <w:autoSpaceDE w:val="0"/>
        <w:spacing w:line="360" w:lineRule="auto"/>
        <w:jc w:val="center"/>
        <w:rPr>
          <w:b/>
          <w:bCs/>
          <w:position w:val="1"/>
        </w:rPr>
      </w:pPr>
    </w:p>
    <w:p w:rsidR="008227AE" w:rsidRDefault="008227AE" w:rsidP="00062343">
      <w:pPr>
        <w:widowControl w:val="0"/>
        <w:shd w:val="clear" w:color="auto" w:fill="FFFFFF"/>
        <w:autoSpaceDE w:val="0"/>
        <w:spacing w:line="360" w:lineRule="auto"/>
        <w:jc w:val="center"/>
        <w:rPr>
          <w:rFonts w:ascii="Times New Roman" w:hAnsi="Times New Roman" w:cs="Times New Roman"/>
          <w:bCs/>
          <w:position w:val="1"/>
          <w:sz w:val="32"/>
          <w:szCs w:val="32"/>
        </w:rPr>
      </w:pPr>
    </w:p>
    <w:p w:rsidR="008227AE" w:rsidRDefault="008227AE" w:rsidP="00062343">
      <w:pPr>
        <w:widowControl w:val="0"/>
        <w:shd w:val="clear" w:color="auto" w:fill="FFFFFF"/>
        <w:autoSpaceDE w:val="0"/>
        <w:spacing w:line="360" w:lineRule="auto"/>
        <w:jc w:val="center"/>
        <w:rPr>
          <w:rFonts w:ascii="Times New Roman" w:hAnsi="Times New Roman" w:cs="Times New Roman"/>
          <w:bCs/>
          <w:position w:val="1"/>
          <w:sz w:val="32"/>
          <w:szCs w:val="32"/>
        </w:rPr>
      </w:pPr>
    </w:p>
    <w:p w:rsidR="00062343" w:rsidRPr="009276F2" w:rsidRDefault="00062343" w:rsidP="00062343">
      <w:pPr>
        <w:widowControl w:val="0"/>
        <w:shd w:val="clear" w:color="auto" w:fill="FFFFFF"/>
        <w:autoSpaceDE w:val="0"/>
        <w:spacing w:line="360" w:lineRule="auto"/>
        <w:jc w:val="center"/>
        <w:rPr>
          <w:sz w:val="32"/>
          <w:szCs w:val="32"/>
        </w:rPr>
      </w:pPr>
      <w:r w:rsidRPr="009276F2">
        <w:rPr>
          <w:rFonts w:ascii="Times New Roman" w:hAnsi="Times New Roman" w:cs="Times New Roman"/>
          <w:bCs/>
          <w:position w:val="1"/>
          <w:sz w:val="32"/>
          <w:szCs w:val="32"/>
        </w:rPr>
        <w:t>201</w:t>
      </w:r>
      <w:r>
        <w:rPr>
          <w:rFonts w:ascii="Times New Roman" w:hAnsi="Times New Roman" w:cs="Times New Roman"/>
          <w:bCs/>
          <w:position w:val="1"/>
          <w:sz w:val="32"/>
          <w:szCs w:val="32"/>
        </w:rPr>
        <w:t>5</w:t>
      </w:r>
    </w:p>
    <w:p w:rsidR="00062343" w:rsidRDefault="00062343" w:rsidP="007A75D3">
      <w:pPr>
        <w:pageBreakBefore/>
        <w:widowControl w:val="0"/>
        <w:autoSpaceDE w:val="0"/>
        <w:spacing w:after="0" w:line="240" w:lineRule="auto"/>
        <w:ind w:firstLine="708"/>
        <w:rPr>
          <w:rFonts w:ascii="Times New Roman" w:hAnsi="Times New Roman" w:cs="Times New Roman"/>
          <w:b/>
          <w:sz w:val="28"/>
          <w:szCs w:val="28"/>
        </w:rPr>
      </w:pPr>
      <w:r w:rsidRPr="00210979">
        <w:rPr>
          <w:rFonts w:ascii="Times New Roman" w:hAnsi="Times New Roman" w:cs="Times New Roman"/>
          <w:b/>
          <w:sz w:val="28"/>
          <w:szCs w:val="28"/>
        </w:rPr>
        <w:lastRenderedPageBreak/>
        <w:t>1. Общие положения</w:t>
      </w:r>
    </w:p>
    <w:p w:rsidR="00062343" w:rsidRPr="00210979" w:rsidRDefault="00062343" w:rsidP="007A75D3">
      <w:pPr>
        <w:tabs>
          <w:tab w:val="num" w:pos="-535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1.1.</w:t>
      </w:r>
      <w:r w:rsidRPr="00210979">
        <w:rPr>
          <w:rFonts w:ascii="Times New Roman" w:hAnsi="Times New Roman" w:cs="Times New Roman"/>
          <w:sz w:val="28"/>
          <w:szCs w:val="28"/>
        </w:rPr>
        <w:t>Муниципальное бюджетное дошкольное образовательное учреждение детски</w:t>
      </w:r>
      <w:r>
        <w:rPr>
          <w:rFonts w:ascii="Times New Roman" w:hAnsi="Times New Roman" w:cs="Times New Roman"/>
          <w:sz w:val="28"/>
          <w:szCs w:val="28"/>
        </w:rPr>
        <w:t>й сад комбинированного вида № 48</w:t>
      </w:r>
      <w:r w:rsidRPr="00210979">
        <w:rPr>
          <w:rFonts w:ascii="Times New Roman" w:hAnsi="Times New Roman" w:cs="Times New Roman"/>
          <w:sz w:val="28"/>
          <w:szCs w:val="28"/>
        </w:rPr>
        <w:t xml:space="preserve"> г. Амурска Амурского муниципального района Хабаровского края </w:t>
      </w:r>
      <w:r w:rsidRPr="00AA0D23">
        <w:rPr>
          <w:rFonts w:ascii="Times New Roman" w:hAnsi="Times New Roman" w:cs="Times New Roman"/>
          <w:bCs/>
          <w:color w:val="000000" w:themeColor="text1"/>
          <w:sz w:val="28"/>
          <w:szCs w:val="28"/>
        </w:rPr>
        <w:t>(далее – Учреждение</w:t>
      </w:r>
      <w:r w:rsidRPr="00210979">
        <w:rPr>
          <w:rFonts w:ascii="Times New Roman" w:hAnsi="Times New Roman" w:cs="Times New Roman"/>
          <w:bCs/>
          <w:sz w:val="28"/>
          <w:szCs w:val="28"/>
        </w:rPr>
        <w:t>)</w:t>
      </w:r>
      <w:r w:rsidRPr="00210979">
        <w:rPr>
          <w:rFonts w:ascii="Times New Roman" w:hAnsi="Times New Roman" w:cs="Times New Roman"/>
          <w:sz w:val="28"/>
          <w:szCs w:val="28"/>
        </w:rPr>
        <w:t xml:space="preserve"> зарегистрированное отделом государственной регистрации  администрации</w:t>
      </w:r>
      <w:r w:rsidR="00E53E8C">
        <w:rPr>
          <w:rFonts w:ascii="Times New Roman" w:hAnsi="Times New Roman" w:cs="Times New Roman"/>
          <w:sz w:val="28"/>
          <w:szCs w:val="28"/>
        </w:rPr>
        <w:t xml:space="preserve">  </w:t>
      </w:r>
      <w:r w:rsidRPr="00210979">
        <w:rPr>
          <w:rFonts w:ascii="Times New Roman" w:hAnsi="Times New Roman" w:cs="Times New Roman"/>
          <w:sz w:val="28"/>
          <w:szCs w:val="28"/>
        </w:rPr>
        <w:t>г. Амурск</w:t>
      </w:r>
      <w:r w:rsidR="00646784">
        <w:rPr>
          <w:rFonts w:ascii="Times New Roman" w:hAnsi="Times New Roman" w:cs="Times New Roman"/>
          <w:sz w:val="28"/>
          <w:szCs w:val="28"/>
        </w:rPr>
        <w:t>а и Амурского</w:t>
      </w:r>
      <w:r w:rsidR="00E53E8C">
        <w:rPr>
          <w:rFonts w:ascii="Times New Roman" w:hAnsi="Times New Roman" w:cs="Times New Roman"/>
          <w:sz w:val="28"/>
          <w:szCs w:val="28"/>
        </w:rPr>
        <w:t xml:space="preserve"> </w:t>
      </w:r>
      <w:r w:rsidR="00646784">
        <w:rPr>
          <w:rFonts w:ascii="Times New Roman" w:hAnsi="Times New Roman" w:cs="Times New Roman"/>
          <w:sz w:val="28"/>
          <w:szCs w:val="28"/>
        </w:rPr>
        <w:t xml:space="preserve"> района  07 сентября</w:t>
      </w:r>
      <w:r w:rsidRPr="00210979">
        <w:rPr>
          <w:rFonts w:ascii="Times New Roman" w:hAnsi="Times New Roman" w:cs="Times New Roman"/>
          <w:sz w:val="28"/>
          <w:szCs w:val="28"/>
        </w:rPr>
        <w:t xml:space="preserve"> </w:t>
      </w:r>
      <w:r w:rsidR="00E53E8C">
        <w:rPr>
          <w:rFonts w:ascii="Times New Roman" w:hAnsi="Times New Roman" w:cs="Times New Roman"/>
          <w:sz w:val="28"/>
          <w:szCs w:val="28"/>
        </w:rPr>
        <w:t xml:space="preserve"> </w:t>
      </w:r>
      <w:r w:rsidRPr="00210979">
        <w:rPr>
          <w:rFonts w:ascii="Times New Roman" w:hAnsi="Times New Roman" w:cs="Times New Roman"/>
          <w:sz w:val="28"/>
          <w:szCs w:val="28"/>
        </w:rPr>
        <w:t xml:space="preserve">1994 года </w:t>
      </w:r>
      <w:r w:rsidR="00E53E8C">
        <w:rPr>
          <w:rFonts w:ascii="Times New Roman" w:hAnsi="Times New Roman" w:cs="Times New Roman"/>
          <w:sz w:val="28"/>
          <w:szCs w:val="28"/>
        </w:rPr>
        <w:t xml:space="preserve"> </w:t>
      </w:r>
      <w:r w:rsidRPr="00210979">
        <w:rPr>
          <w:rFonts w:ascii="Times New Roman" w:hAnsi="Times New Roman" w:cs="Times New Roman"/>
          <w:sz w:val="28"/>
          <w:szCs w:val="28"/>
        </w:rPr>
        <w:t>регистрационным</w:t>
      </w:r>
      <w:r w:rsidR="00E53E8C">
        <w:rPr>
          <w:rFonts w:ascii="Times New Roman" w:hAnsi="Times New Roman" w:cs="Times New Roman"/>
          <w:sz w:val="28"/>
          <w:szCs w:val="28"/>
        </w:rPr>
        <w:t xml:space="preserve">  </w:t>
      </w:r>
      <w:r w:rsidR="00646784">
        <w:rPr>
          <w:rFonts w:ascii="Times New Roman" w:hAnsi="Times New Roman" w:cs="Times New Roman"/>
          <w:sz w:val="28"/>
          <w:szCs w:val="28"/>
        </w:rPr>
        <w:t>№ 351</w:t>
      </w:r>
      <w:r w:rsidRPr="00210979">
        <w:rPr>
          <w:rFonts w:ascii="Times New Roman" w:hAnsi="Times New Roman" w:cs="Times New Roman"/>
          <w:sz w:val="28"/>
          <w:szCs w:val="28"/>
        </w:rPr>
        <w:t xml:space="preserve"> с внесением изменений и дополнений от </w:t>
      </w:r>
      <w:r w:rsidR="001660B5">
        <w:rPr>
          <w:rFonts w:ascii="Times New Roman" w:hAnsi="Times New Roman" w:cs="Times New Roman"/>
          <w:sz w:val="28"/>
          <w:szCs w:val="28"/>
        </w:rPr>
        <w:t>28</w:t>
      </w:r>
      <w:r w:rsidRPr="00176C4C">
        <w:rPr>
          <w:rFonts w:ascii="Times New Roman" w:hAnsi="Times New Roman" w:cs="Times New Roman"/>
          <w:sz w:val="28"/>
          <w:szCs w:val="28"/>
        </w:rPr>
        <w:t xml:space="preserve"> декабря 2011 года</w:t>
      </w:r>
      <w:r w:rsidRPr="00210979">
        <w:rPr>
          <w:rFonts w:ascii="Times New Roman" w:hAnsi="Times New Roman" w:cs="Times New Roman"/>
          <w:sz w:val="28"/>
          <w:szCs w:val="28"/>
        </w:rPr>
        <w:t xml:space="preserve"> за государственным регистрационным номером </w:t>
      </w:r>
      <w:r w:rsidRPr="008800AA">
        <w:rPr>
          <w:rFonts w:ascii="Times New Roman" w:hAnsi="Times New Roman" w:cs="Times New Roman"/>
          <w:sz w:val="28"/>
          <w:szCs w:val="28"/>
        </w:rPr>
        <w:t>211272801</w:t>
      </w:r>
      <w:r w:rsidR="008800AA" w:rsidRPr="008800AA">
        <w:rPr>
          <w:rFonts w:ascii="Times New Roman" w:hAnsi="Times New Roman" w:cs="Times New Roman"/>
          <w:sz w:val="28"/>
          <w:szCs w:val="28"/>
        </w:rPr>
        <w:t>6179</w:t>
      </w:r>
      <w:r w:rsidRPr="008800AA">
        <w:rPr>
          <w:rFonts w:ascii="Times New Roman" w:hAnsi="Times New Roman" w:cs="Times New Roman"/>
          <w:sz w:val="28"/>
          <w:szCs w:val="28"/>
        </w:rPr>
        <w:t>,</w:t>
      </w:r>
      <w:r w:rsidR="009E2039">
        <w:rPr>
          <w:rFonts w:ascii="Times New Roman" w:hAnsi="Times New Roman" w:cs="Times New Roman"/>
          <w:sz w:val="28"/>
          <w:szCs w:val="28"/>
        </w:rPr>
        <w:t xml:space="preserve"> </w:t>
      </w:r>
      <w:r w:rsidRPr="00210979">
        <w:rPr>
          <w:rFonts w:ascii="Times New Roman" w:hAnsi="Times New Roman" w:cs="Times New Roman"/>
          <w:sz w:val="28"/>
          <w:szCs w:val="28"/>
        </w:rPr>
        <w:t>внесённое в единый государственный реестр юридических лиц инспекции Министерства</w:t>
      </w:r>
      <w:proofErr w:type="gramEnd"/>
      <w:r w:rsidRPr="00210979">
        <w:rPr>
          <w:rFonts w:ascii="Times New Roman" w:hAnsi="Times New Roman" w:cs="Times New Roman"/>
          <w:sz w:val="28"/>
          <w:szCs w:val="28"/>
        </w:rPr>
        <w:t xml:space="preserve"> по налогам и сборам России по </w:t>
      </w:r>
      <w:proofErr w:type="gramStart"/>
      <w:r w:rsidRPr="00210979">
        <w:rPr>
          <w:rFonts w:ascii="Times New Roman" w:hAnsi="Times New Roman" w:cs="Times New Roman"/>
          <w:sz w:val="28"/>
          <w:szCs w:val="28"/>
        </w:rPr>
        <w:t>г</w:t>
      </w:r>
      <w:proofErr w:type="gramEnd"/>
      <w:r w:rsidRPr="00210979">
        <w:rPr>
          <w:rFonts w:ascii="Times New Roman" w:hAnsi="Times New Roman" w:cs="Times New Roman"/>
          <w:sz w:val="28"/>
          <w:szCs w:val="28"/>
        </w:rPr>
        <w:t xml:space="preserve">. Амурску и Амурскому району </w:t>
      </w:r>
      <w:r w:rsidR="00646784">
        <w:rPr>
          <w:rFonts w:ascii="Times New Roman" w:hAnsi="Times New Roman" w:cs="Times New Roman"/>
          <w:sz w:val="28"/>
          <w:szCs w:val="28"/>
        </w:rPr>
        <w:t xml:space="preserve">15 декабря </w:t>
      </w:r>
      <w:r w:rsidRPr="00210979">
        <w:rPr>
          <w:rFonts w:ascii="Times New Roman" w:hAnsi="Times New Roman" w:cs="Times New Roman"/>
          <w:sz w:val="28"/>
          <w:szCs w:val="28"/>
        </w:rPr>
        <w:t>2002 года за основным государственным регистра</w:t>
      </w:r>
      <w:r w:rsidR="00646784">
        <w:rPr>
          <w:rFonts w:ascii="Times New Roman" w:hAnsi="Times New Roman" w:cs="Times New Roman"/>
          <w:sz w:val="28"/>
          <w:szCs w:val="28"/>
        </w:rPr>
        <w:t>ционным номером 1022700651643</w:t>
      </w:r>
      <w:r>
        <w:rPr>
          <w:rFonts w:ascii="Times New Roman" w:hAnsi="Times New Roman" w:cs="Times New Roman"/>
          <w:sz w:val="28"/>
          <w:szCs w:val="28"/>
        </w:rPr>
        <w:t xml:space="preserve">. </w:t>
      </w:r>
    </w:p>
    <w:p w:rsidR="00062343" w:rsidRPr="00210979" w:rsidRDefault="00062343" w:rsidP="007A75D3">
      <w:pPr>
        <w:tabs>
          <w:tab w:val="num" w:pos="474"/>
        </w:tabs>
        <w:spacing w:after="0" w:line="240" w:lineRule="auto"/>
        <w:ind w:firstLine="741"/>
        <w:jc w:val="both"/>
        <w:rPr>
          <w:rFonts w:ascii="Times New Roman" w:hAnsi="Times New Roman" w:cs="Times New Roman"/>
          <w:sz w:val="28"/>
          <w:szCs w:val="28"/>
        </w:rPr>
      </w:pPr>
      <w:r w:rsidRPr="00210979">
        <w:rPr>
          <w:rFonts w:ascii="Times New Roman" w:hAnsi="Times New Roman" w:cs="Times New Roman"/>
          <w:color w:val="000000"/>
          <w:sz w:val="28"/>
          <w:szCs w:val="28"/>
          <w:shd w:val="clear" w:color="auto" w:fill="FFFFFF"/>
        </w:rPr>
        <w:t>1.2.</w:t>
      </w:r>
      <w:r w:rsidR="00E53E8C">
        <w:rPr>
          <w:rFonts w:ascii="Times New Roman" w:hAnsi="Times New Roman" w:cs="Times New Roman"/>
          <w:sz w:val="28"/>
          <w:szCs w:val="28"/>
        </w:rPr>
        <w:t>Данная редакция у</w:t>
      </w:r>
      <w:r w:rsidRPr="00210979">
        <w:rPr>
          <w:rFonts w:ascii="Times New Roman" w:hAnsi="Times New Roman" w:cs="Times New Roman"/>
          <w:sz w:val="28"/>
          <w:szCs w:val="28"/>
        </w:rPr>
        <w:t>става является новой и приведена в соответствии с требованиями действующего законодательства Российской Федерации и Хабаровского края.</w:t>
      </w:r>
    </w:p>
    <w:p w:rsidR="00062343" w:rsidRPr="00210979" w:rsidRDefault="00062343" w:rsidP="007A75D3">
      <w:pPr>
        <w:tabs>
          <w:tab w:val="num" w:pos="47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210979">
        <w:rPr>
          <w:rFonts w:ascii="Times New Roman" w:hAnsi="Times New Roman" w:cs="Times New Roman"/>
          <w:sz w:val="28"/>
          <w:szCs w:val="28"/>
        </w:rPr>
        <w:t>Полное наименование: Муниципальное бюджетное дошкольное образовательное учреждение детский сад комбинированног</w:t>
      </w:r>
      <w:r>
        <w:rPr>
          <w:rFonts w:ascii="Times New Roman" w:hAnsi="Times New Roman" w:cs="Times New Roman"/>
          <w:sz w:val="28"/>
          <w:szCs w:val="28"/>
        </w:rPr>
        <w:t>о вида № 48</w:t>
      </w:r>
      <w:r w:rsidRPr="00210979">
        <w:rPr>
          <w:rFonts w:ascii="Times New Roman" w:hAnsi="Times New Roman" w:cs="Times New Roman"/>
          <w:sz w:val="28"/>
          <w:szCs w:val="28"/>
        </w:rPr>
        <w:t xml:space="preserve"> г. Амурска Амурского муниципального района Хабаровского края.</w:t>
      </w:r>
    </w:p>
    <w:p w:rsidR="00062343" w:rsidRDefault="00301D74" w:rsidP="007A75D3">
      <w:pPr>
        <w:tabs>
          <w:tab w:val="num" w:pos="47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62343" w:rsidRPr="00210979">
        <w:rPr>
          <w:rFonts w:ascii="Times New Roman" w:hAnsi="Times New Roman" w:cs="Times New Roman"/>
          <w:sz w:val="28"/>
          <w:szCs w:val="28"/>
        </w:rPr>
        <w:t>Сокращенное наименование</w:t>
      </w:r>
      <w:r w:rsidR="00062343">
        <w:rPr>
          <w:rFonts w:ascii="Times New Roman" w:hAnsi="Times New Roman" w:cs="Times New Roman"/>
          <w:sz w:val="28"/>
          <w:szCs w:val="28"/>
        </w:rPr>
        <w:t>: МБДОУ № 48</w:t>
      </w:r>
      <w:r w:rsidR="00062343" w:rsidRPr="00210979">
        <w:rPr>
          <w:rFonts w:ascii="Times New Roman" w:hAnsi="Times New Roman" w:cs="Times New Roman"/>
          <w:sz w:val="28"/>
          <w:szCs w:val="28"/>
        </w:rPr>
        <w:t xml:space="preserve"> г. Амурска. </w:t>
      </w:r>
    </w:p>
    <w:p w:rsidR="00176C4C" w:rsidRPr="00210979" w:rsidRDefault="00176C4C" w:rsidP="007A75D3">
      <w:pPr>
        <w:tabs>
          <w:tab w:val="num" w:pos="47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Полное и сокращенное наименование являются однозначными.</w:t>
      </w:r>
    </w:p>
    <w:p w:rsidR="00062343" w:rsidRPr="00210979" w:rsidRDefault="00062343" w:rsidP="007A75D3">
      <w:pPr>
        <w:tabs>
          <w:tab w:val="num" w:pos="-57"/>
        </w:tabs>
        <w:spacing w:after="0" w:line="240" w:lineRule="auto"/>
        <w:ind w:firstLine="709"/>
        <w:jc w:val="both"/>
        <w:rPr>
          <w:rFonts w:ascii="Times New Roman" w:hAnsi="Times New Roman" w:cs="Times New Roman"/>
          <w:sz w:val="28"/>
          <w:szCs w:val="28"/>
        </w:rPr>
      </w:pPr>
      <w:r w:rsidRPr="00210979">
        <w:rPr>
          <w:rFonts w:ascii="Times New Roman" w:hAnsi="Times New Roman" w:cs="Times New Roman"/>
          <w:sz w:val="28"/>
          <w:szCs w:val="28"/>
        </w:rPr>
        <w:t>1.4. Юридический</w:t>
      </w:r>
      <w:r w:rsidR="00E53E8C">
        <w:rPr>
          <w:rFonts w:ascii="Times New Roman" w:hAnsi="Times New Roman" w:cs="Times New Roman"/>
          <w:sz w:val="28"/>
          <w:szCs w:val="28"/>
        </w:rPr>
        <w:t xml:space="preserve">  </w:t>
      </w:r>
      <w:r w:rsidRPr="00210979">
        <w:rPr>
          <w:rFonts w:ascii="Times New Roman" w:hAnsi="Times New Roman" w:cs="Times New Roman"/>
          <w:sz w:val="28"/>
          <w:szCs w:val="28"/>
        </w:rPr>
        <w:t xml:space="preserve">и </w:t>
      </w:r>
      <w:r w:rsidR="00E53E8C">
        <w:rPr>
          <w:rFonts w:ascii="Times New Roman" w:hAnsi="Times New Roman" w:cs="Times New Roman"/>
          <w:sz w:val="28"/>
          <w:szCs w:val="28"/>
        </w:rPr>
        <w:t xml:space="preserve"> </w:t>
      </w:r>
      <w:r w:rsidRPr="00210979">
        <w:rPr>
          <w:rFonts w:ascii="Times New Roman" w:hAnsi="Times New Roman" w:cs="Times New Roman"/>
          <w:sz w:val="28"/>
          <w:szCs w:val="28"/>
        </w:rPr>
        <w:t xml:space="preserve">фактический адрес: 682640, Хабаровский </w:t>
      </w:r>
      <w:r w:rsidR="00E53E8C">
        <w:rPr>
          <w:rFonts w:ascii="Times New Roman" w:hAnsi="Times New Roman" w:cs="Times New Roman"/>
          <w:sz w:val="28"/>
          <w:szCs w:val="28"/>
        </w:rPr>
        <w:t xml:space="preserve"> </w:t>
      </w:r>
      <w:r w:rsidRPr="00210979">
        <w:rPr>
          <w:rFonts w:ascii="Times New Roman" w:hAnsi="Times New Roman" w:cs="Times New Roman"/>
          <w:sz w:val="28"/>
          <w:szCs w:val="28"/>
        </w:rPr>
        <w:t>край,</w:t>
      </w:r>
    </w:p>
    <w:p w:rsidR="00062343" w:rsidRPr="00210979" w:rsidRDefault="00062343" w:rsidP="007A75D3">
      <w:pPr>
        <w:tabs>
          <w:tab w:val="num" w:pos="-5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  Амурск, пр. Строителей, 40</w:t>
      </w:r>
      <w:r w:rsidRPr="00210979">
        <w:rPr>
          <w:rFonts w:ascii="Times New Roman" w:hAnsi="Times New Roman" w:cs="Times New Roman"/>
          <w:sz w:val="28"/>
          <w:szCs w:val="28"/>
        </w:rPr>
        <w:t>.</w:t>
      </w:r>
    </w:p>
    <w:p w:rsidR="00062343" w:rsidRPr="00176C4C" w:rsidRDefault="00062343" w:rsidP="007A75D3">
      <w:pPr>
        <w:tabs>
          <w:tab w:val="num" w:pos="-5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10979">
        <w:rPr>
          <w:rFonts w:ascii="Times New Roman" w:hAnsi="Times New Roman" w:cs="Times New Roman"/>
          <w:sz w:val="28"/>
          <w:szCs w:val="28"/>
        </w:rPr>
        <w:t>Поч</w:t>
      </w:r>
      <w:r>
        <w:rPr>
          <w:rFonts w:ascii="Times New Roman" w:hAnsi="Times New Roman" w:cs="Times New Roman"/>
          <w:sz w:val="28"/>
          <w:szCs w:val="28"/>
        </w:rPr>
        <w:t>товый адрес:</w:t>
      </w:r>
      <w:r w:rsidR="009E2039">
        <w:rPr>
          <w:rFonts w:ascii="Times New Roman" w:hAnsi="Times New Roman" w:cs="Times New Roman"/>
          <w:sz w:val="28"/>
          <w:szCs w:val="28"/>
        </w:rPr>
        <w:t xml:space="preserve"> </w:t>
      </w:r>
      <w:r w:rsidR="00176C4C">
        <w:rPr>
          <w:rFonts w:ascii="Times New Roman" w:hAnsi="Times New Roman" w:cs="Times New Roman"/>
          <w:sz w:val="28"/>
          <w:szCs w:val="28"/>
        </w:rPr>
        <w:t>пр</w:t>
      </w:r>
      <w:proofErr w:type="gramStart"/>
      <w:r w:rsidR="00176C4C">
        <w:rPr>
          <w:rFonts w:ascii="Times New Roman" w:hAnsi="Times New Roman" w:cs="Times New Roman"/>
          <w:sz w:val="28"/>
          <w:szCs w:val="28"/>
        </w:rPr>
        <w:t>.</w:t>
      </w:r>
      <w:r w:rsidR="00176C4C" w:rsidRPr="00176C4C">
        <w:rPr>
          <w:rFonts w:ascii="Times New Roman" w:hAnsi="Times New Roman" w:cs="Times New Roman"/>
          <w:sz w:val="28"/>
          <w:szCs w:val="28"/>
        </w:rPr>
        <w:t>С</w:t>
      </w:r>
      <w:proofErr w:type="gramEnd"/>
      <w:r w:rsidR="00176C4C" w:rsidRPr="00176C4C">
        <w:rPr>
          <w:rFonts w:ascii="Times New Roman" w:hAnsi="Times New Roman" w:cs="Times New Roman"/>
          <w:sz w:val="28"/>
          <w:szCs w:val="28"/>
        </w:rPr>
        <w:t>троителей,</w:t>
      </w:r>
      <w:r w:rsidR="009E2039">
        <w:rPr>
          <w:rFonts w:ascii="Times New Roman" w:hAnsi="Times New Roman" w:cs="Times New Roman"/>
          <w:sz w:val="28"/>
          <w:szCs w:val="28"/>
        </w:rPr>
        <w:t xml:space="preserve"> </w:t>
      </w:r>
      <w:r w:rsidR="00176C4C" w:rsidRPr="00176C4C">
        <w:rPr>
          <w:rFonts w:ascii="Times New Roman" w:hAnsi="Times New Roman" w:cs="Times New Roman"/>
          <w:sz w:val="28"/>
          <w:szCs w:val="28"/>
        </w:rPr>
        <w:t xml:space="preserve">40, </w:t>
      </w:r>
      <w:r w:rsidR="00301D74" w:rsidRPr="00176C4C">
        <w:rPr>
          <w:rFonts w:ascii="Times New Roman" w:hAnsi="Times New Roman" w:cs="Times New Roman"/>
          <w:sz w:val="28"/>
          <w:szCs w:val="28"/>
        </w:rPr>
        <w:t>г. Амурск, Хабаровский край,</w:t>
      </w:r>
      <w:r w:rsidR="00461EEB">
        <w:rPr>
          <w:rFonts w:ascii="Times New Roman" w:hAnsi="Times New Roman" w:cs="Times New Roman"/>
          <w:sz w:val="28"/>
          <w:szCs w:val="28"/>
        </w:rPr>
        <w:t xml:space="preserve"> </w:t>
      </w:r>
      <w:r w:rsidR="00176C4C" w:rsidRPr="00176C4C">
        <w:rPr>
          <w:rFonts w:ascii="Times New Roman" w:hAnsi="Times New Roman" w:cs="Times New Roman"/>
          <w:sz w:val="28"/>
          <w:szCs w:val="28"/>
        </w:rPr>
        <w:t>682640</w:t>
      </w:r>
      <w:r w:rsidR="00176C4C">
        <w:rPr>
          <w:rFonts w:ascii="Times New Roman" w:hAnsi="Times New Roman" w:cs="Times New Roman"/>
          <w:sz w:val="28"/>
          <w:szCs w:val="28"/>
        </w:rPr>
        <w:t>.</w:t>
      </w:r>
    </w:p>
    <w:p w:rsidR="00062343" w:rsidRPr="00210979" w:rsidRDefault="00062343" w:rsidP="007A75D3">
      <w:pPr>
        <w:widowControl w:val="0"/>
        <w:autoSpaceDE w:val="0"/>
        <w:spacing w:after="0" w:line="240" w:lineRule="auto"/>
        <w:ind w:firstLine="708"/>
        <w:jc w:val="both"/>
        <w:rPr>
          <w:rFonts w:ascii="Times New Roman" w:hAnsi="Times New Roman" w:cs="Times New Roman"/>
          <w:sz w:val="28"/>
          <w:szCs w:val="28"/>
        </w:rPr>
      </w:pPr>
      <w:r w:rsidRPr="00210979">
        <w:rPr>
          <w:rFonts w:ascii="Times New Roman" w:hAnsi="Times New Roman" w:cs="Times New Roman"/>
          <w:sz w:val="28"/>
          <w:szCs w:val="28"/>
        </w:rPr>
        <w:t>1.</w:t>
      </w:r>
      <w:r>
        <w:rPr>
          <w:rFonts w:ascii="Times New Roman" w:hAnsi="Times New Roman" w:cs="Times New Roman"/>
          <w:sz w:val="28"/>
          <w:szCs w:val="28"/>
        </w:rPr>
        <w:t>5</w:t>
      </w:r>
      <w:r w:rsidRPr="00210979">
        <w:rPr>
          <w:rFonts w:ascii="Times New Roman" w:hAnsi="Times New Roman" w:cs="Times New Roman"/>
          <w:sz w:val="28"/>
          <w:szCs w:val="28"/>
        </w:rPr>
        <w:t xml:space="preserve">. </w:t>
      </w:r>
      <w:r w:rsidR="00155244">
        <w:rPr>
          <w:rFonts w:ascii="Times New Roman" w:hAnsi="Times New Roman" w:cs="Times New Roman"/>
          <w:sz w:val="28"/>
          <w:szCs w:val="28"/>
        </w:rPr>
        <w:t xml:space="preserve">Организационно-правовая форма </w:t>
      </w:r>
      <w:r w:rsidRPr="00210979">
        <w:rPr>
          <w:rFonts w:ascii="Times New Roman" w:hAnsi="Times New Roman" w:cs="Times New Roman"/>
          <w:sz w:val="28"/>
          <w:szCs w:val="28"/>
        </w:rPr>
        <w:t>У</w:t>
      </w:r>
      <w:r w:rsidR="00155244">
        <w:rPr>
          <w:rFonts w:ascii="Times New Roman" w:hAnsi="Times New Roman" w:cs="Times New Roman"/>
          <w:sz w:val="28"/>
          <w:szCs w:val="28"/>
        </w:rPr>
        <w:t>чреждения</w:t>
      </w:r>
      <w:r w:rsidRPr="00210979">
        <w:rPr>
          <w:rFonts w:ascii="Times New Roman" w:hAnsi="Times New Roman" w:cs="Times New Roman"/>
          <w:sz w:val="28"/>
          <w:szCs w:val="28"/>
        </w:rPr>
        <w:t>:</w:t>
      </w:r>
    </w:p>
    <w:p w:rsidR="00062343" w:rsidRPr="00210979" w:rsidRDefault="00E53E8C" w:rsidP="007A75D3">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324BE">
        <w:rPr>
          <w:rFonts w:ascii="Times New Roman" w:hAnsi="Times New Roman" w:cs="Times New Roman"/>
          <w:sz w:val="28"/>
          <w:szCs w:val="28"/>
        </w:rPr>
        <w:t>-м</w:t>
      </w:r>
      <w:r w:rsidR="00062343" w:rsidRPr="00210979">
        <w:rPr>
          <w:rFonts w:ascii="Times New Roman" w:hAnsi="Times New Roman" w:cs="Times New Roman"/>
          <w:sz w:val="28"/>
          <w:szCs w:val="28"/>
        </w:rPr>
        <w:t>ун</w:t>
      </w:r>
      <w:r w:rsidR="004324BE">
        <w:rPr>
          <w:rFonts w:ascii="Times New Roman" w:hAnsi="Times New Roman" w:cs="Times New Roman"/>
          <w:sz w:val="28"/>
          <w:szCs w:val="28"/>
        </w:rPr>
        <w:t>иципальное бюджетное учреждение;</w:t>
      </w:r>
    </w:p>
    <w:p w:rsidR="00062343" w:rsidRDefault="004324BE" w:rsidP="007A75D3">
      <w:pPr>
        <w:widowControl w:val="0"/>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-тип: </w:t>
      </w:r>
      <w:r w:rsidR="00062343" w:rsidRPr="00210979">
        <w:rPr>
          <w:rFonts w:ascii="Times New Roman" w:hAnsi="Times New Roman" w:cs="Times New Roman"/>
          <w:sz w:val="28"/>
          <w:szCs w:val="28"/>
        </w:rPr>
        <w:t>дошкол</w:t>
      </w:r>
      <w:r w:rsidR="008E794E">
        <w:rPr>
          <w:rFonts w:ascii="Times New Roman" w:hAnsi="Times New Roman" w:cs="Times New Roman"/>
          <w:sz w:val="28"/>
          <w:szCs w:val="28"/>
        </w:rPr>
        <w:t>ьное образовательное учреждение.</w:t>
      </w:r>
    </w:p>
    <w:p w:rsidR="00062343" w:rsidRPr="00210979" w:rsidRDefault="00062343" w:rsidP="007A75D3">
      <w:pPr>
        <w:widowControl w:val="0"/>
        <w:autoSpaceDE w:val="0"/>
        <w:spacing w:after="0" w:line="240" w:lineRule="auto"/>
        <w:ind w:firstLine="708"/>
        <w:jc w:val="both"/>
        <w:rPr>
          <w:rFonts w:ascii="Times New Roman" w:hAnsi="Times New Roman" w:cs="Times New Roman"/>
          <w:sz w:val="28"/>
          <w:szCs w:val="28"/>
        </w:rPr>
      </w:pPr>
      <w:r w:rsidRPr="00210979">
        <w:rPr>
          <w:rFonts w:ascii="Times New Roman" w:hAnsi="Times New Roman" w:cs="Times New Roman"/>
          <w:sz w:val="28"/>
          <w:szCs w:val="28"/>
        </w:rPr>
        <w:t xml:space="preserve">Учреждение является некоммерческой организацией и не имеет извлечение прибыли в качестве основной цели своей деятельности. </w:t>
      </w:r>
    </w:p>
    <w:p w:rsidR="00062343" w:rsidRPr="00210979" w:rsidRDefault="00062343" w:rsidP="007A75D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1.6</w:t>
      </w:r>
      <w:r w:rsidRPr="00210979">
        <w:rPr>
          <w:rFonts w:ascii="Times New Roman" w:hAnsi="Times New Roman" w:cs="Times New Roman"/>
          <w:sz w:val="28"/>
          <w:szCs w:val="28"/>
        </w:rPr>
        <w:t>.</w:t>
      </w:r>
      <w:r w:rsidRPr="00210979">
        <w:rPr>
          <w:rFonts w:ascii="Times New Roman" w:hAnsi="Times New Roman" w:cs="Times New Roman"/>
          <w:color w:val="000000"/>
          <w:sz w:val="28"/>
          <w:szCs w:val="28"/>
        </w:rPr>
        <w:t xml:space="preserve">Учредителем </w:t>
      </w:r>
      <w:r w:rsidRPr="00AA0D23">
        <w:rPr>
          <w:rFonts w:ascii="Times New Roman" w:hAnsi="Times New Roman" w:cs="Times New Roman"/>
          <w:color w:val="000000"/>
          <w:sz w:val="28"/>
          <w:szCs w:val="28"/>
        </w:rPr>
        <w:t>У</w:t>
      </w:r>
      <w:r>
        <w:rPr>
          <w:rFonts w:ascii="Times New Roman" w:hAnsi="Times New Roman" w:cs="Times New Roman"/>
          <w:color w:val="000000"/>
          <w:sz w:val="28"/>
          <w:szCs w:val="28"/>
        </w:rPr>
        <w:t>чреждения</w:t>
      </w:r>
      <w:r w:rsidRPr="00210979">
        <w:rPr>
          <w:rFonts w:ascii="Times New Roman" w:hAnsi="Times New Roman" w:cs="Times New Roman"/>
          <w:color w:val="000000"/>
          <w:sz w:val="28"/>
          <w:szCs w:val="28"/>
        </w:rPr>
        <w:t xml:space="preserve"> является</w:t>
      </w:r>
      <w:r w:rsidRPr="00210979">
        <w:rPr>
          <w:rFonts w:ascii="Times New Roman" w:hAnsi="Times New Roman" w:cs="Times New Roman"/>
          <w:sz w:val="28"/>
          <w:szCs w:val="28"/>
        </w:rPr>
        <w:t xml:space="preserve"> орган местного самоуправления</w:t>
      </w:r>
      <w:r w:rsidRPr="00210979">
        <w:rPr>
          <w:rFonts w:ascii="Times New Roman" w:hAnsi="Times New Roman" w:cs="Times New Roman"/>
          <w:color w:val="000000"/>
          <w:sz w:val="28"/>
          <w:szCs w:val="28"/>
        </w:rPr>
        <w:t xml:space="preserve"> - муниципальное образование - Амурский муниципальный район Хабаровского края в лице управления образования администрации Амурского муниципального района Хабаровского края (далее по тексту – Учредитель). Управление образования осуществляет в пределах своей компетенции функции и полномочия Учредителя от имени Амурского муниципального района</w:t>
      </w:r>
    </w:p>
    <w:p w:rsidR="00062343" w:rsidRPr="00210979" w:rsidRDefault="00062343" w:rsidP="007A75D3">
      <w:pPr>
        <w:spacing w:after="0" w:line="240" w:lineRule="auto"/>
        <w:ind w:firstLine="708"/>
        <w:jc w:val="both"/>
        <w:rPr>
          <w:rFonts w:ascii="Times New Roman" w:hAnsi="Times New Roman" w:cs="Times New Roman"/>
          <w:color w:val="000000"/>
          <w:sz w:val="28"/>
          <w:szCs w:val="28"/>
        </w:rPr>
      </w:pPr>
      <w:r w:rsidRPr="00210979">
        <w:rPr>
          <w:rFonts w:ascii="Times New Roman" w:hAnsi="Times New Roman" w:cs="Times New Roman"/>
          <w:color w:val="000000"/>
          <w:sz w:val="28"/>
          <w:szCs w:val="28"/>
        </w:rPr>
        <w:t xml:space="preserve">Местонахождение Учредителя: </w:t>
      </w:r>
      <w:smartTag w:uri="urn:schemas-microsoft-com:office:smarttags" w:element="metricconverter">
        <w:smartTagPr>
          <w:attr w:name="ProductID" w:val="682640, г"/>
        </w:smartTagPr>
        <w:r w:rsidRPr="00210979">
          <w:rPr>
            <w:rFonts w:ascii="Times New Roman" w:hAnsi="Times New Roman" w:cs="Times New Roman"/>
            <w:color w:val="000000"/>
            <w:sz w:val="28"/>
            <w:szCs w:val="28"/>
          </w:rPr>
          <w:t>682640, г</w:t>
        </w:r>
      </w:smartTag>
      <w:r w:rsidRPr="00210979">
        <w:rPr>
          <w:rFonts w:ascii="Times New Roman" w:hAnsi="Times New Roman" w:cs="Times New Roman"/>
          <w:color w:val="000000"/>
          <w:sz w:val="28"/>
          <w:szCs w:val="28"/>
        </w:rPr>
        <w:t xml:space="preserve">. Амурск, </w:t>
      </w:r>
      <w:r w:rsidR="00F24B67">
        <w:rPr>
          <w:rFonts w:ascii="Times New Roman" w:hAnsi="Times New Roman" w:cs="Times New Roman"/>
          <w:color w:val="000000"/>
          <w:sz w:val="28"/>
          <w:szCs w:val="28"/>
        </w:rPr>
        <w:t>Хабаровский край,</w:t>
      </w:r>
      <w:r w:rsidR="00E53E8C">
        <w:rPr>
          <w:rFonts w:ascii="Times New Roman" w:hAnsi="Times New Roman" w:cs="Times New Roman"/>
          <w:color w:val="000000"/>
          <w:sz w:val="28"/>
          <w:szCs w:val="28"/>
        </w:rPr>
        <w:t xml:space="preserve"> </w:t>
      </w:r>
      <w:r w:rsidRPr="00210979">
        <w:rPr>
          <w:rFonts w:ascii="Times New Roman" w:hAnsi="Times New Roman" w:cs="Times New Roman"/>
          <w:color w:val="000000"/>
          <w:sz w:val="28"/>
          <w:szCs w:val="28"/>
        </w:rPr>
        <w:t>пр. Комсомольский, 2 а.</w:t>
      </w:r>
    </w:p>
    <w:p w:rsidR="00062343" w:rsidRPr="00210979" w:rsidRDefault="00062343" w:rsidP="007A75D3">
      <w:pPr>
        <w:spacing w:after="0" w:line="240" w:lineRule="auto"/>
        <w:ind w:firstLine="709"/>
        <w:jc w:val="both"/>
        <w:rPr>
          <w:rFonts w:ascii="Times New Roman" w:hAnsi="Times New Roman" w:cs="Times New Roman"/>
          <w:sz w:val="28"/>
          <w:szCs w:val="28"/>
        </w:rPr>
      </w:pPr>
      <w:r w:rsidRPr="00210979">
        <w:rPr>
          <w:rFonts w:ascii="Times New Roman" w:hAnsi="Times New Roman" w:cs="Times New Roman"/>
          <w:sz w:val="28"/>
          <w:szCs w:val="28"/>
        </w:rPr>
        <w:t xml:space="preserve">В случае реорганизации </w:t>
      </w:r>
      <w:r w:rsidRPr="00210979">
        <w:rPr>
          <w:rFonts w:ascii="Times New Roman" w:hAnsi="Times New Roman" w:cs="Times New Roman"/>
          <w:color w:val="000000"/>
          <w:sz w:val="28"/>
          <w:szCs w:val="28"/>
        </w:rPr>
        <w:t>муниципального образования - Амурский муниципальный район Хабаровского края</w:t>
      </w:r>
      <w:r w:rsidRPr="00210979">
        <w:rPr>
          <w:rFonts w:ascii="Times New Roman" w:hAnsi="Times New Roman" w:cs="Times New Roman"/>
          <w:sz w:val="28"/>
          <w:szCs w:val="28"/>
        </w:rPr>
        <w:t xml:space="preserve"> - права Учредителя переходят к соответствующим правопреемникам.</w:t>
      </w:r>
    </w:p>
    <w:p w:rsidR="00062343" w:rsidRPr="00210979" w:rsidRDefault="00461EEB" w:rsidP="007A75D3">
      <w:pPr>
        <w:tabs>
          <w:tab w:val="num" w:pos="-57"/>
        </w:tabs>
        <w:spacing w:after="0" w:line="240" w:lineRule="auto"/>
        <w:ind w:hanging="5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062343" w:rsidRPr="00210979">
        <w:rPr>
          <w:rFonts w:ascii="Times New Roman" w:hAnsi="Times New Roman" w:cs="Times New Roman"/>
          <w:color w:val="000000"/>
          <w:sz w:val="28"/>
          <w:szCs w:val="28"/>
        </w:rPr>
        <w:t>1.</w:t>
      </w:r>
      <w:r w:rsidR="00062343">
        <w:rPr>
          <w:rFonts w:ascii="Times New Roman" w:hAnsi="Times New Roman" w:cs="Times New Roman"/>
          <w:color w:val="000000"/>
          <w:sz w:val="28"/>
          <w:szCs w:val="28"/>
        </w:rPr>
        <w:t>7.</w:t>
      </w:r>
      <w:r w:rsidR="00062343" w:rsidRPr="00210979">
        <w:rPr>
          <w:rFonts w:ascii="Times New Roman" w:hAnsi="Times New Roman" w:cs="Times New Roman"/>
          <w:color w:val="000000"/>
          <w:sz w:val="28"/>
          <w:szCs w:val="28"/>
        </w:rPr>
        <w:t xml:space="preserve">Полномочия собственника имущества, закрепленного за </w:t>
      </w:r>
      <w:r w:rsidR="00062343" w:rsidRPr="00AA0D23">
        <w:rPr>
          <w:rFonts w:ascii="Times New Roman" w:hAnsi="Times New Roman" w:cs="Times New Roman"/>
          <w:color w:val="000000" w:themeColor="text1"/>
          <w:sz w:val="28"/>
          <w:szCs w:val="28"/>
        </w:rPr>
        <w:t>У</w:t>
      </w:r>
      <w:r w:rsidR="00062343">
        <w:rPr>
          <w:rFonts w:ascii="Times New Roman" w:hAnsi="Times New Roman" w:cs="Times New Roman"/>
          <w:color w:val="000000"/>
          <w:sz w:val="28"/>
          <w:szCs w:val="28"/>
        </w:rPr>
        <w:t>чреждением</w:t>
      </w:r>
      <w:r w:rsidR="00062343" w:rsidRPr="00210979">
        <w:rPr>
          <w:rFonts w:ascii="Times New Roman" w:hAnsi="Times New Roman" w:cs="Times New Roman"/>
          <w:color w:val="000000"/>
          <w:sz w:val="28"/>
          <w:szCs w:val="28"/>
        </w:rPr>
        <w:t xml:space="preserve"> на праве оперативного управления от имени муниципального образования Амурский муниципальный район Хабаровского края в пределах своей компетенции, осуществляет комитет по управлению муниципальным </w:t>
      </w:r>
      <w:r w:rsidR="00062343" w:rsidRPr="00210979">
        <w:rPr>
          <w:rFonts w:ascii="Times New Roman" w:hAnsi="Times New Roman" w:cs="Times New Roman"/>
          <w:color w:val="000000"/>
          <w:sz w:val="28"/>
          <w:szCs w:val="28"/>
        </w:rPr>
        <w:lastRenderedPageBreak/>
        <w:t>имуществом администрации Амурского муниципального</w:t>
      </w:r>
      <w:r w:rsidR="00062343">
        <w:rPr>
          <w:rFonts w:ascii="Times New Roman" w:hAnsi="Times New Roman" w:cs="Times New Roman"/>
          <w:color w:val="000000"/>
          <w:sz w:val="28"/>
          <w:szCs w:val="28"/>
        </w:rPr>
        <w:t xml:space="preserve"> района Хабаровского края (далее – С</w:t>
      </w:r>
      <w:r w:rsidR="00062343" w:rsidRPr="00210979">
        <w:rPr>
          <w:rFonts w:ascii="Times New Roman" w:hAnsi="Times New Roman" w:cs="Times New Roman"/>
          <w:color w:val="000000"/>
          <w:sz w:val="28"/>
          <w:szCs w:val="28"/>
        </w:rPr>
        <w:t xml:space="preserve">обственник). </w:t>
      </w:r>
    </w:p>
    <w:p w:rsidR="00062343" w:rsidRPr="00210979" w:rsidRDefault="00062343" w:rsidP="007A75D3">
      <w:pPr>
        <w:tabs>
          <w:tab w:val="num" w:pos="-57"/>
        </w:tabs>
        <w:spacing w:after="0" w:line="240" w:lineRule="auto"/>
        <w:ind w:hanging="5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210979">
        <w:rPr>
          <w:rFonts w:ascii="Times New Roman" w:hAnsi="Times New Roman" w:cs="Times New Roman"/>
          <w:color w:val="000000"/>
          <w:sz w:val="28"/>
          <w:szCs w:val="28"/>
        </w:rPr>
        <w:t xml:space="preserve">Местонахождение Собственника: </w:t>
      </w:r>
      <w:smartTag w:uri="urn:schemas-microsoft-com:office:smarttags" w:element="metricconverter">
        <w:smartTagPr>
          <w:attr w:name="ProductID" w:val="682640, г"/>
        </w:smartTagPr>
        <w:r w:rsidRPr="00210979">
          <w:rPr>
            <w:rFonts w:ascii="Times New Roman" w:hAnsi="Times New Roman" w:cs="Times New Roman"/>
            <w:color w:val="000000"/>
            <w:sz w:val="28"/>
            <w:szCs w:val="28"/>
          </w:rPr>
          <w:t>682640, г</w:t>
        </w:r>
      </w:smartTag>
      <w:r w:rsidRPr="00210979">
        <w:rPr>
          <w:rFonts w:ascii="Times New Roman" w:hAnsi="Times New Roman" w:cs="Times New Roman"/>
          <w:color w:val="000000"/>
          <w:sz w:val="28"/>
          <w:szCs w:val="28"/>
        </w:rPr>
        <w:t xml:space="preserve">. Амурск, </w:t>
      </w:r>
      <w:r w:rsidR="00F24B67">
        <w:rPr>
          <w:rFonts w:ascii="Times New Roman" w:hAnsi="Times New Roman" w:cs="Times New Roman"/>
          <w:color w:val="000000"/>
          <w:sz w:val="28"/>
          <w:szCs w:val="28"/>
        </w:rPr>
        <w:t>Хабаровский край,</w:t>
      </w:r>
      <w:r w:rsidR="00E53E8C">
        <w:rPr>
          <w:rFonts w:ascii="Times New Roman" w:hAnsi="Times New Roman" w:cs="Times New Roman"/>
          <w:color w:val="000000"/>
          <w:sz w:val="28"/>
          <w:szCs w:val="28"/>
        </w:rPr>
        <w:t xml:space="preserve"> </w:t>
      </w:r>
      <w:r w:rsidRPr="00210979">
        <w:rPr>
          <w:rFonts w:ascii="Times New Roman" w:hAnsi="Times New Roman" w:cs="Times New Roman"/>
          <w:color w:val="000000"/>
          <w:sz w:val="28"/>
          <w:szCs w:val="28"/>
        </w:rPr>
        <w:t>п</w:t>
      </w:r>
      <w:r w:rsidR="006B2540">
        <w:rPr>
          <w:rFonts w:ascii="Times New Roman" w:hAnsi="Times New Roman" w:cs="Times New Roman"/>
          <w:color w:val="000000"/>
          <w:sz w:val="28"/>
          <w:szCs w:val="28"/>
        </w:rPr>
        <w:t>р. Мира</w:t>
      </w:r>
      <w:r w:rsidRPr="00210979">
        <w:rPr>
          <w:rFonts w:ascii="Times New Roman" w:hAnsi="Times New Roman" w:cs="Times New Roman"/>
          <w:color w:val="000000"/>
          <w:sz w:val="28"/>
          <w:szCs w:val="28"/>
        </w:rPr>
        <w:t>, 11.</w:t>
      </w:r>
    </w:p>
    <w:p w:rsidR="00062343" w:rsidRPr="00210979" w:rsidRDefault="00062343" w:rsidP="007A75D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210979">
        <w:rPr>
          <w:rFonts w:ascii="Times New Roman" w:hAnsi="Times New Roman" w:cs="Times New Roman"/>
          <w:sz w:val="28"/>
          <w:szCs w:val="28"/>
        </w:rPr>
        <w:t>1.</w:t>
      </w:r>
      <w:r>
        <w:rPr>
          <w:rFonts w:ascii="Times New Roman" w:hAnsi="Times New Roman" w:cs="Times New Roman"/>
          <w:sz w:val="28"/>
          <w:szCs w:val="28"/>
        </w:rPr>
        <w:t xml:space="preserve">8.Учреждение </w:t>
      </w:r>
      <w:r w:rsidRPr="00210979">
        <w:rPr>
          <w:rFonts w:ascii="Times New Roman" w:hAnsi="Times New Roman" w:cs="Times New Roman"/>
          <w:sz w:val="28"/>
          <w:szCs w:val="28"/>
        </w:rPr>
        <w:t xml:space="preserve">является юридическим лицом, имеет печать, штамп, бланки со своим наименованием, план финансово-хозяйственной деятельности, лицевой счет в финансовом управлении администрации Амурского муниципального </w:t>
      </w:r>
      <w:r w:rsidRPr="00562702">
        <w:rPr>
          <w:rFonts w:ascii="Times New Roman" w:hAnsi="Times New Roman" w:cs="Times New Roman"/>
          <w:sz w:val="28"/>
          <w:szCs w:val="28"/>
        </w:rPr>
        <w:t xml:space="preserve">района, открытые счета в территориальном органе Федерального казначейства, финансовом органе муниципального образования, </w:t>
      </w:r>
      <w:r w:rsidRPr="00210979">
        <w:rPr>
          <w:rFonts w:ascii="Times New Roman" w:hAnsi="Times New Roman" w:cs="Times New Roman"/>
          <w:sz w:val="28"/>
          <w:szCs w:val="28"/>
        </w:rPr>
        <w:t>обособленное имущество в оперативном управлении,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w:t>
      </w:r>
      <w:proofErr w:type="gramEnd"/>
      <w:r w:rsidRPr="00210979">
        <w:rPr>
          <w:rFonts w:ascii="Times New Roman" w:hAnsi="Times New Roman" w:cs="Times New Roman"/>
          <w:sz w:val="28"/>
          <w:szCs w:val="28"/>
        </w:rPr>
        <w:t xml:space="preserve"> неимущественные права, </w:t>
      </w:r>
      <w:proofErr w:type="gramStart"/>
      <w:r w:rsidRPr="00210979">
        <w:rPr>
          <w:rFonts w:ascii="Times New Roman" w:hAnsi="Times New Roman" w:cs="Times New Roman"/>
          <w:sz w:val="28"/>
          <w:szCs w:val="28"/>
        </w:rPr>
        <w:t>нести обязанности</w:t>
      </w:r>
      <w:proofErr w:type="gramEnd"/>
      <w:r w:rsidRPr="00210979">
        <w:rPr>
          <w:rFonts w:ascii="Times New Roman" w:hAnsi="Times New Roman" w:cs="Times New Roman"/>
          <w:sz w:val="28"/>
          <w:szCs w:val="28"/>
        </w:rPr>
        <w:t>, выступает истцом и ответчиком в суде в соответствии с федеральными законами.</w:t>
      </w:r>
    </w:p>
    <w:p w:rsidR="00062343" w:rsidRPr="00210979" w:rsidRDefault="00062343" w:rsidP="007A75D3">
      <w:pPr>
        <w:pStyle w:val="ConsPlusNonformat"/>
        <w:tabs>
          <w:tab w:val="left" w:pos="708"/>
        </w:tabs>
        <w:jc w:val="both"/>
        <w:rPr>
          <w:rFonts w:ascii="Times New Roman" w:hAnsi="Times New Roman" w:cs="Times New Roman"/>
          <w:sz w:val="28"/>
          <w:szCs w:val="28"/>
        </w:rPr>
      </w:pPr>
      <w:r>
        <w:rPr>
          <w:rFonts w:ascii="Times New Roman" w:hAnsi="Times New Roman" w:cs="Times New Roman"/>
          <w:sz w:val="28"/>
          <w:szCs w:val="28"/>
        </w:rPr>
        <w:tab/>
        <w:t>1.9.</w:t>
      </w:r>
      <w:r w:rsidRPr="00210979">
        <w:rPr>
          <w:rFonts w:ascii="Times New Roman" w:hAnsi="Times New Roman" w:cs="Times New Roman"/>
          <w:sz w:val="28"/>
          <w:szCs w:val="28"/>
        </w:rPr>
        <w:t>У</w:t>
      </w:r>
      <w:r>
        <w:rPr>
          <w:rFonts w:ascii="Times New Roman" w:hAnsi="Times New Roman" w:cs="Times New Roman"/>
          <w:sz w:val="28"/>
          <w:szCs w:val="28"/>
        </w:rPr>
        <w:t>чреж</w:t>
      </w:r>
      <w:r w:rsidR="00F24B67">
        <w:rPr>
          <w:rFonts w:ascii="Times New Roman" w:hAnsi="Times New Roman" w:cs="Times New Roman"/>
          <w:sz w:val="28"/>
          <w:szCs w:val="28"/>
        </w:rPr>
        <w:t>дение</w:t>
      </w:r>
      <w:r w:rsidRPr="00210979">
        <w:rPr>
          <w:rFonts w:ascii="Times New Roman" w:hAnsi="Times New Roman" w:cs="Times New Roman"/>
          <w:sz w:val="28"/>
          <w:szCs w:val="28"/>
        </w:rPr>
        <w:t xml:space="preserve">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w:t>
      </w:r>
      <w:r>
        <w:rPr>
          <w:rFonts w:ascii="Times New Roman" w:hAnsi="Times New Roman" w:cs="Times New Roman"/>
          <w:sz w:val="28"/>
          <w:szCs w:val="28"/>
        </w:rPr>
        <w:t>У</w:t>
      </w:r>
      <w:r w:rsidRPr="00210979">
        <w:rPr>
          <w:rFonts w:ascii="Times New Roman" w:hAnsi="Times New Roman" w:cs="Times New Roman"/>
          <w:sz w:val="28"/>
          <w:szCs w:val="28"/>
        </w:rPr>
        <w:t>чредителем или приобретенным У</w:t>
      </w:r>
      <w:r>
        <w:rPr>
          <w:rFonts w:ascii="Times New Roman" w:hAnsi="Times New Roman" w:cs="Times New Roman"/>
          <w:sz w:val="28"/>
          <w:szCs w:val="28"/>
        </w:rPr>
        <w:t xml:space="preserve">чреждением </w:t>
      </w:r>
      <w:r w:rsidRPr="00210979">
        <w:rPr>
          <w:rFonts w:ascii="Times New Roman" w:hAnsi="Times New Roman" w:cs="Times New Roman"/>
          <w:sz w:val="28"/>
          <w:szCs w:val="28"/>
        </w:rPr>
        <w:t xml:space="preserve"> за счет средств, выделенных ему </w:t>
      </w:r>
      <w:r>
        <w:rPr>
          <w:rFonts w:ascii="Times New Roman" w:hAnsi="Times New Roman" w:cs="Times New Roman"/>
          <w:sz w:val="28"/>
          <w:szCs w:val="28"/>
        </w:rPr>
        <w:t>У</w:t>
      </w:r>
      <w:r w:rsidRPr="00210979">
        <w:rPr>
          <w:rFonts w:ascii="Times New Roman" w:hAnsi="Times New Roman" w:cs="Times New Roman"/>
          <w:sz w:val="28"/>
          <w:szCs w:val="28"/>
        </w:rPr>
        <w:t>чредителем на приобретение этого имущества.</w:t>
      </w:r>
    </w:p>
    <w:p w:rsidR="00062343" w:rsidRPr="00210979" w:rsidRDefault="00062343" w:rsidP="007A75D3">
      <w:pPr>
        <w:tabs>
          <w:tab w:val="left" w:pos="7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10979">
        <w:rPr>
          <w:rFonts w:ascii="Times New Roman" w:hAnsi="Times New Roman" w:cs="Times New Roman"/>
          <w:sz w:val="28"/>
          <w:szCs w:val="28"/>
        </w:rPr>
        <w:t xml:space="preserve">Собственник имущества </w:t>
      </w:r>
      <w:r>
        <w:rPr>
          <w:rFonts w:ascii="Times New Roman" w:hAnsi="Times New Roman" w:cs="Times New Roman"/>
          <w:sz w:val="28"/>
          <w:szCs w:val="28"/>
        </w:rPr>
        <w:t xml:space="preserve">и Учредитель </w:t>
      </w:r>
      <w:r w:rsidRPr="00210979">
        <w:rPr>
          <w:rFonts w:ascii="Times New Roman" w:hAnsi="Times New Roman" w:cs="Times New Roman"/>
          <w:sz w:val="28"/>
          <w:szCs w:val="28"/>
        </w:rPr>
        <w:t>не нес</w:t>
      </w:r>
      <w:r>
        <w:rPr>
          <w:rFonts w:ascii="Times New Roman" w:hAnsi="Times New Roman" w:cs="Times New Roman"/>
          <w:sz w:val="28"/>
          <w:szCs w:val="28"/>
        </w:rPr>
        <w:t>у</w:t>
      </w:r>
      <w:r w:rsidRPr="00210979">
        <w:rPr>
          <w:rFonts w:ascii="Times New Roman" w:hAnsi="Times New Roman" w:cs="Times New Roman"/>
          <w:sz w:val="28"/>
          <w:szCs w:val="28"/>
        </w:rPr>
        <w:t>т ответственности по обязательствам У</w:t>
      </w:r>
      <w:r>
        <w:rPr>
          <w:rFonts w:ascii="Times New Roman" w:hAnsi="Times New Roman" w:cs="Times New Roman"/>
          <w:sz w:val="28"/>
          <w:szCs w:val="28"/>
        </w:rPr>
        <w:t>чреждения</w:t>
      </w:r>
      <w:r w:rsidRPr="00210979">
        <w:rPr>
          <w:rFonts w:ascii="Times New Roman" w:hAnsi="Times New Roman" w:cs="Times New Roman"/>
          <w:sz w:val="28"/>
          <w:szCs w:val="28"/>
        </w:rPr>
        <w:t>. У</w:t>
      </w:r>
      <w:r>
        <w:rPr>
          <w:rFonts w:ascii="Times New Roman" w:hAnsi="Times New Roman" w:cs="Times New Roman"/>
          <w:sz w:val="28"/>
          <w:szCs w:val="28"/>
        </w:rPr>
        <w:t>чреждение</w:t>
      </w:r>
      <w:r w:rsidRPr="00210979">
        <w:rPr>
          <w:rFonts w:ascii="Times New Roman" w:hAnsi="Times New Roman" w:cs="Times New Roman"/>
          <w:sz w:val="28"/>
          <w:szCs w:val="28"/>
        </w:rPr>
        <w:t xml:space="preserve"> не отвечает по обязательствам Собственника</w:t>
      </w:r>
      <w:r>
        <w:rPr>
          <w:rFonts w:ascii="Times New Roman" w:hAnsi="Times New Roman" w:cs="Times New Roman"/>
          <w:sz w:val="28"/>
          <w:szCs w:val="28"/>
        </w:rPr>
        <w:t xml:space="preserve"> и Учредителя</w:t>
      </w:r>
      <w:r w:rsidRPr="00210979">
        <w:rPr>
          <w:rFonts w:ascii="Times New Roman" w:hAnsi="Times New Roman" w:cs="Times New Roman"/>
          <w:sz w:val="28"/>
          <w:szCs w:val="28"/>
        </w:rPr>
        <w:t>.</w:t>
      </w:r>
    </w:p>
    <w:p w:rsidR="00062343" w:rsidRPr="008F5EC0" w:rsidRDefault="00062343" w:rsidP="007A75D3">
      <w:pPr>
        <w:tabs>
          <w:tab w:val="left" w:pos="7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F5EC0">
        <w:rPr>
          <w:rFonts w:ascii="Times New Roman" w:hAnsi="Times New Roman" w:cs="Times New Roman"/>
          <w:sz w:val="28"/>
          <w:szCs w:val="28"/>
        </w:rPr>
        <w:t xml:space="preserve">1.10.Муниципальное задание для Учреждения в соответствии с предусмотренными настоящим </w:t>
      </w:r>
      <w:r w:rsidR="00E53E8C">
        <w:rPr>
          <w:rFonts w:ascii="Times New Roman" w:hAnsi="Times New Roman" w:cs="Times New Roman"/>
          <w:sz w:val="28"/>
          <w:szCs w:val="28"/>
        </w:rPr>
        <w:t>у</w:t>
      </w:r>
      <w:r w:rsidRPr="008F5EC0">
        <w:rPr>
          <w:rFonts w:ascii="Times New Roman" w:hAnsi="Times New Roman" w:cs="Times New Roman"/>
          <w:sz w:val="28"/>
          <w:szCs w:val="28"/>
        </w:rPr>
        <w:t>ставом</w:t>
      </w:r>
      <w:r w:rsidR="00F24B67" w:rsidRPr="008F5EC0">
        <w:rPr>
          <w:rFonts w:ascii="Times New Roman" w:hAnsi="Times New Roman" w:cs="Times New Roman"/>
          <w:sz w:val="28"/>
          <w:szCs w:val="28"/>
        </w:rPr>
        <w:t>,</w:t>
      </w:r>
      <w:r w:rsidRPr="008F5EC0">
        <w:rPr>
          <w:rFonts w:ascii="Times New Roman" w:hAnsi="Times New Roman" w:cs="Times New Roman"/>
          <w:sz w:val="28"/>
          <w:szCs w:val="28"/>
        </w:rPr>
        <w:t xml:space="preserve"> основными видами деятельности формирует и утверждает Учредитель. Учреждение  не вправе отказаться от его выполнения.</w:t>
      </w:r>
    </w:p>
    <w:p w:rsidR="00062343" w:rsidRPr="008F5EC0" w:rsidRDefault="00062343" w:rsidP="007A75D3">
      <w:pPr>
        <w:tabs>
          <w:tab w:val="left" w:pos="708"/>
        </w:tabs>
        <w:spacing w:after="0" w:line="240" w:lineRule="auto"/>
        <w:jc w:val="both"/>
        <w:rPr>
          <w:rFonts w:ascii="Times New Roman" w:hAnsi="Times New Roman" w:cs="Times New Roman"/>
          <w:sz w:val="28"/>
          <w:szCs w:val="28"/>
        </w:rPr>
      </w:pPr>
      <w:r w:rsidRPr="008F5EC0">
        <w:rPr>
          <w:rFonts w:ascii="Times New Roman" w:hAnsi="Times New Roman" w:cs="Times New Roman"/>
          <w:sz w:val="28"/>
          <w:szCs w:val="28"/>
        </w:rPr>
        <w:tab/>
        <w:t xml:space="preserve">Сверх муниципального задания Учреждение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Учреждение может осуществлять иные виды деятельности, предусмотренные настоящим </w:t>
      </w:r>
      <w:r w:rsidR="00E53E8C">
        <w:rPr>
          <w:rFonts w:ascii="Times New Roman" w:hAnsi="Times New Roman" w:cs="Times New Roman"/>
          <w:sz w:val="28"/>
          <w:szCs w:val="28"/>
        </w:rPr>
        <w:t>у</w:t>
      </w:r>
      <w:r w:rsidRPr="008F5EC0">
        <w:rPr>
          <w:rFonts w:ascii="Times New Roman" w:hAnsi="Times New Roman" w:cs="Times New Roman"/>
          <w:sz w:val="28"/>
          <w:szCs w:val="28"/>
        </w:rPr>
        <w:t>ставом, лишь постольку, поскольку это служит достижению целей, ради которых Учреждение  создано, и соответствующие этим целям.</w:t>
      </w:r>
    </w:p>
    <w:p w:rsidR="00062343" w:rsidRPr="00210979" w:rsidRDefault="00062343" w:rsidP="007A75D3">
      <w:pPr>
        <w:widowControl w:val="0"/>
        <w:tabs>
          <w:tab w:val="left" w:pos="708"/>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210979">
        <w:rPr>
          <w:rFonts w:ascii="Times New Roman" w:hAnsi="Times New Roman" w:cs="Times New Roman"/>
          <w:sz w:val="28"/>
          <w:szCs w:val="28"/>
        </w:rPr>
        <w:t>1.</w:t>
      </w:r>
      <w:r>
        <w:rPr>
          <w:rFonts w:ascii="Times New Roman" w:hAnsi="Times New Roman" w:cs="Times New Roman"/>
          <w:sz w:val="28"/>
          <w:szCs w:val="28"/>
        </w:rPr>
        <w:t>11.</w:t>
      </w:r>
      <w:r w:rsidRPr="00210979">
        <w:rPr>
          <w:rFonts w:ascii="Times New Roman" w:hAnsi="Times New Roman" w:cs="Times New Roman"/>
          <w:sz w:val="28"/>
          <w:szCs w:val="28"/>
        </w:rPr>
        <w:t>У</w:t>
      </w:r>
      <w:r>
        <w:rPr>
          <w:rFonts w:ascii="Times New Roman" w:hAnsi="Times New Roman" w:cs="Times New Roman"/>
          <w:sz w:val="28"/>
          <w:szCs w:val="28"/>
        </w:rPr>
        <w:t>чреждение</w:t>
      </w:r>
      <w:r w:rsidRPr="00210979">
        <w:rPr>
          <w:rFonts w:ascii="Times New Roman" w:hAnsi="Times New Roman" w:cs="Times New Roman"/>
          <w:sz w:val="28"/>
          <w:szCs w:val="28"/>
        </w:rPr>
        <w:t xml:space="preserve"> осуществляет свою деятельность в соответствии с </w:t>
      </w:r>
      <w:r w:rsidRPr="00210979">
        <w:rPr>
          <w:rStyle w:val="u"/>
          <w:rFonts w:ascii="Times New Roman" w:hAnsi="Times New Roman" w:cs="Times New Roman"/>
          <w:sz w:val="28"/>
          <w:szCs w:val="28"/>
        </w:rPr>
        <w:t>Конвенцией</w:t>
      </w:r>
      <w:r w:rsidRPr="00210979">
        <w:rPr>
          <w:rFonts w:ascii="Times New Roman" w:hAnsi="Times New Roman" w:cs="Times New Roman"/>
          <w:sz w:val="28"/>
          <w:szCs w:val="28"/>
        </w:rPr>
        <w:t xml:space="preserve"> ООН о правах ребенка, </w:t>
      </w:r>
      <w:r w:rsidRPr="00210979">
        <w:rPr>
          <w:rStyle w:val="u"/>
          <w:rFonts w:ascii="Times New Roman" w:hAnsi="Times New Roman" w:cs="Times New Roman"/>
          <w:sz w:val="28"/>
          <w:szCs w:val="28"/>
        </w:rPr>
        <w:t>Конституцией</w:t>
      </w:r>
      <w:r w:rsidRPr="00210979">
        <w:rPr>
          <w:rFonts w:ascii="Times New Roman" w:hAnsi="Times New Roman" w:cs="Times New Roman"/>
          <w:sz w:val="28"/>
          <w:szCs w:val="28"/>
        </w:rPr>
        <w:t xml:space="preserve"> Российской Федерации,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и нормативными правовыми актами РФ, законами и иными правовыми актами  Хабаровского края, нормативными актами органов местного самоуправления Амурского муниципального района, а также настоящим</w:t>
      </w:r>
      <w:proofErr w:type="gramEnd"/>
      <w:r w:rsidRPr="00210979">
        <w:rPr>
          <w:rFonts w:ascii="Times New Roman" w:hAnsi="Times New Roman" w:cs="Times New Roman"/>
          <w:sz w:val="28"/>
          <w:szCs w:val="28"/>
        </w:rPr>
        <w:t xml:space="preserve"> </w:t>
      </w:r>
      <w:r w:rsidR="00E53E8C">
        <w:rPr>
          <w:rFonts w:ascii="Times New Roman" w:hAnsi="Times New Roman" w:cs="Times New Roman"/>
          <w:sz w:val="28"/>
          <w:szCs w:val="28"/>
        </w:rPr>
        <w:t>у</w:t>
      </w:r>
      <w:r w:rsidRPr="00210979">
        <w:rPr>
          <w:rFonts w:ascii="Times New Roman" w:hAnsi="Times New Roman" w:cs="Times New Roman"/>
          <w:sz w:val="28"/>
          <w:szCs w:val="28"/>
        </w:rPr>
        <w:t>ставом.</w:t>
      </w:r>
    </w:p>
    <w:p w:rsidR="00062343" w:rsidRPr="008E794E" w:rsidRDefault="00062343" w:rsidP="007A75D3">
      <w:pPr>
        <w:widowControl w:val="0"/>
        <w:tabs>
          <w:tab w:val="left" w:pos="708"/>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255F2">
        <w:rPr>
          <w:rFonts w:ascii="Times New Roman" w:hAnsi="Times New Roman" w:cs="Times New Roman"/>
          <w:sz w:val="28"/>
          <w:szCs w:val="28"/>
        </w:rPr>
        <w:t>1.12</w:t>
      </w:r>
      <w:r w:rsidRPr="008E794E">
        <w:rPr>
          <w:rFonts w:ascii="Times New Roman" w:hAnsi="Times New Roman" w:cs="Times New Roman"/>
          <w:sz w:val="28"/>
          <w:szCs w:val="28"/>
        </w:rPr>
        <w:t>.Учреждение проходит лицензирование в порядке, установленном федеральным законодательством.</w:t>
      </w:r>
    </w:p>
    <w:p w:rsidR="00062343" w:rsidRPr="00210979" w:rsidRDefault="00062343" w:rsidP="007A75D3">
      <w:pPr>
        <w:tabs>
          <w:tab w:val="num" w:pos="474"/>
        </w:tabs>
        <w:spacing w:after="0" w:line="240" w:lineRule="auto"/>
        <w:ind w:firstLine="709"/>
        <w:jc w:val="both"/>
        <w:rPr>
          <w:rFonts w:ascii="Times New Roman" w:hAnsi="Times New Roman" w:cs="Times New Roman"/>
          <w:sz w:val="28"/>
          <w:szCs w:val="28"/>
        </w:rPr>
      </w:pPr>
      <w:r w:rsidRPr="00210979">
        <w:rPr>
          <w:rFonts w:ascii="Times New Roman" w:hAnsi="Times New Roman" w:cs="Times New Roman"/>
          <w:sz w:val="28"/>
          <w:szCs w:val="28"/>
        </w:rPr>
        <w:lastRenderedPageBreak/>
        <w:t>1.1</w:t>
      </w:r>
      <w:r w:rsidR="005255F2">
        <w:rPr>
          <w:rFonts w:ascii="Times New Roman" w:hAnsi="Times New Roman" w:cs="Times New Roman"/>
          <w:sz w:val="28"/>
          <w:szCs w:val="28"/>
        </w:rPr>
        <w:t>3</w:t>
      </w:r>
      <w:r w:rsidRPr="00210979">
        <w:rPr>
          <w:rFonts w:ascii="Times New Roman" w:hAnsi="Times New Roman" w:cs="Times New Roman"/>
          <w:sz w:val="28"/>
          <w:szCs w:val="28"/>
        </w:rPr>
        <w:t>.</w:t>
      </w:r>
      <w:r>
        <w:rPr>
          <w:rFonts w:ascii="Times New Roman" w:hAnsi="Times New Roman" w:cs="Times New Roman"/>
          <w:sz w:val="28"/>
          <w:szCs w:val="28"/>
        </w:rPr>
        <w:t xml:space="preserve">В </w:t>
      </w:r>
      <w:r w:rsidRPr="00210979">
        <w:rPr>
          <w:rFonts w:ascii="Times New Roman" w:hAnsi="Times New Roman" w:cs="Times New Roman"/>
          <w:sz w:val="28"/>
          <w:szCs w:val="28"/>
        </w:rPr>
        <w:t>У</w:t>
      </w:r>
      <w:r>
        <w:rPr>
          <w:rFonts w:ascii="Times New Roman" w:hAnsi="Times New Roman" w:cs="Times New Roman"/>
          <w:sz w:val="28"/>
          <w:szCs w:val="28"/>
        </w:rPr>
        <w:t>чреждении</w:t>
      </w:r>
      <w:r w:rsidRPr="00210979">
        <w:rPr>
          <w:rFonts w:ascii="Times New Roman" w:hAnsi="Times New Roman" w:cs="Times New Roman"/>
          <w:sz w:val="28"/>
          <w:szCs w:val="28"/>
        </w:rPr>
        <w:t xml:space="preserve"> не допускается создание и деятельность политических партий, религиозных организаций (объединений).</w:t>
      </w:r>
    </w:p>
    <w:p w:rsidR="00062343" w:rsidRPr="00054B53" w:rsidRDefault="00062343" w:rsidP="007A75D3">
      <w:pPr>
        <w:pStyle w:val="a6"/>
        <w:ind w:firstLine="709"/>
        <w:jc w:val="both"/>
        <w:rPr>
          <w:rFonts w:ascii="Times New Roman" w:hAnsi="Times New Roman" w:cs="Times New Roman"/>
          <w:sz w:val="28"/>
          <w:szCs w:val="28"/>
          <w:lang w:eastAsia="ru-RU"/>
        </w:rPr>
      </w:pPr>
      <w:r w:rsidRPr="00210979">
        <w:rPr>
          <w:rFonts w:ascii="Times New Roman" w:hAnsi="Times New Roman" w:cs="Times New Roman"/>
          <w:sz w:val="28"/>
          <w:szCs w:val="28"/>
        </w:rPr>
        <w:t>1.1</w:t>
      </w:r>
      <w:r w:rsidR="005255F2">
        <w:rPr>
          <w:rFonts w:ascii="Times New Roman" w:hAnsi="Times New Roman" w:cs="Times New Roman"/>
          <w:sz w:val="28"/>
          <w:szCs w:val="28"/>
        </w:rPr>
        <w:t>4</w:t>
      </w:r>
      <w:r w:rsidRPr="00210979">
        <w:rPr>
          <w:rFonts w:ascii="Times New Roman" w:hAnsi="Times New Roman" w:cs="Times New Roman"/>
          <w:sz w:val="28"/>
          <w:szCs w:val="28"/>
        </w:rPr>
        <w:t>.</w:t>
      </w:r>
      <w:r w:rsidRPr="00054B53">
        <w:rPr>
          <w:rFonts w:ascii="Times New Roman" w:hAnsi="Times New Roman" w:cs="Times New Roman"/>
          <w:sz w:val="28"/>
          <w:szCs w:val="28"/>
        </w:rPr>
        <w:t>У</w:t>
      </w:r>
      <w:r>
        <w:rPr>
          <w:rFonts w:ascii="Times New Roman" w:hAnsi="Times New Roman" w:cs="Times New Roman"/>
          <w:sz w:val="28"/>
          <w:szCs w:val="28"/>
        </w:rPr>
        <w:t>чреждение</w:t>
      </w:r>
      <w:r w:rsidRPr="00054B53">
        <w:rPr>
          <w:rFonts w:ascii="Times New Roman" w:hAnsi="Times New Roman" w:cs="Times New Roman"/>
          <w:sz w:val="28"/>
          <w:szCs w:val="28"/>
          <w:lang w:eastAsia="ru-RU"/>
        </w:rPr>
        <w:t xml:space="preserve"> в соответствии с требованиями законодательства формирует открытые и общедоступные информационные ресурсы, содержащие информацию о деятельности, и обеспечивает доступ к таким ресурсам посредством размещения их на официальном сайте У</w:t>
      </w:r>
      <w:r>
        <w:rPr>
          <w:rFonts w:ascii="Times New Roman" w:hAnsi="Times New Roman" w:cs="Times New Roman"/>
          <w:sz w:val="28"/>
          <w:szCs w:val="28"/>
          <w:lang w:eastAsia="ru-RU"/>
        </w:rPr>
        <w:t>чреждения</w:t>
      </w:r>
      <w:r w:rsidRPr="00054B53">
        <w:rPr>
          <w:rFonts w:ascii="Times New Roman" w:hAnsi="Times New Roman" w:cs="Times New Roman"/>
          <w:sz w:val="28"/>
          <w:szCs w:val="28"/>
          <w:lang w:eastAsia="ru-RU"/>
        </w:rPr>
        <w:t xml:space="preserve"> в сети Интернет. Информация и документы размещаются и обновляются в течение десяти рабочих дней со дня их создания, получения или внесения в них соответствующих изменений. </w:t>
      </w:r>
    </w:p>
    <w:p w:rsidR="00062343" w:rsidRPr="00043FCE" w:rsidRDefault="000464D7" w:rsidP="007A75D3">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1.15</w:t>
      </w:r>
      <w:r w:rsidR="00E53E8C">
        <w:rPr>
          <w:rFonts w:ascii="Times New Roman" w:hAnsi="Times New Roman" w:cs="Times New Roman"/>
          <w:sz w:val="28"/>
          <w:szCs w:val="28"/>
          <w:lang w:eastAsia="ru-RU"/>
        </w:rPr>
        <w:t>.</w:t>
      </w:r>
      <w:r w:rsidR="00062343" w:rsidRPr="00043FCE">
        <w:rPr>
          <w:rFonts w:ascii="Times New Roman" w:hAnsi="Times New Roman" w:cs="Times New Roman"/>
          <w:sz w:val="28"/>
          <w:szCs w:val="28"/>
          <w:lang w:eastAsia="ru-RU"/>
        </w:rPr>
        <w:t>К компетенции Учреждения относятся:</w:t>
      </w:r>
    </w:p>
    <w:p w:rsidR="00062343" w:rsidRPr="00043FCE" w:rsidRDefault="000464D7" w:rsidP="007A75D3">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1.15</w:t>
      </w:r>
      <w:r w:rsidR="00155244" w:rsidRPr="00043FCE">
        <w:rPr>
          <w:rFonts w:ascii="Times New Roman" w:hAnsi="Times New Roman" w:cs="Times New Roman"/>
          <w:sz w:val="28"/>
          <w:szCs w:val="28"/>
          <w:lang w:eastAsia="ru-RU"/>
        </w:rPr>
        <w:t>.1.</w:t>
      </w:r>
      <w:r w:rsidR="00062343" w:rsidRPr="00043FCE">
        <w:rPr>
          <w:rFonts w:ascii="Times New Roman" w:hAnsi="Times New Roman" w:cs="Times New Roman"/>
          <w:sz w:val="28"/>
          <w:szCs w:val="28"/>
          <w:lang w:eastAsia="ru-RU"/>
        </w:rPr>
        <w:t>Разработка, принятие и утверждение правил внутреннего распорядка воспитанников, правил внутреннего трудового распорядка, и</w:t>
      </w:r>
      <w:r w:rsidR="00BD5866">
        <w:rPr>
          <w:rFonts w:ascii="Times New Roman" w:hAnsi="Times New Roman" w:cs="Times New Roman"/>
          <w:sz w:val="28"/>
          <w:szCs w:val="28"/>
          <w:lang w:eastAsia="ru-RU"/>
        </w:rPr>
        <w:t>ных локальных нормативных актов;</w:t>
      </w:r>
    </w:p>
    <w:p w:rsidR="00062343" w:rsidRPr="00043FCE" w:rsidRDefault="000464D7" w:rsidP="007A75D3">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1.15</w:t>
      </w:r>
      <w:r w:rsidR="00155244" w:rsidRPr="00043FCE">
        <w:rPr>
          <w:rFonts w:ascii="Times New Roman" w:hAnsi="Times New Roman" w:cs="Times New Roman"/>
          <w:sz w:val="28"/>
          <w:szCs w:val="28"/>
          <w:lang w:eastAsia="ru-RU"/>
        </w:rPr>
        <w:t>.2.</w:t>
      </w:r>
      <w:r w:rsidR="00062343" w:rsidRPr="00043FCE">
        <w:rPr>
          <w:rFonts w:ascii="Times New Roman" w:hAnsi="Times New Roman" w:cs="Times New Roman"/>
          <w:sz w:val="28"/>
          <w:szCs w:val="28"/>
          <w:lang w:eastAsia="ru-RU"/>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w:t>
      </w:r>
      <w:r w:rsidR="00BD5866" w:rsidRPr="00C51E97">
        <w:rPr>
          <w:rFonts w:ascii="Times New Roman" w:hAnsi="Times New Roman" w:cs="Times New Roman"/>
          <w:sz w:val="28"/>
          <w:szCs w:val="28"/>
          <w:lang w:eastAsia="ru-RU"/>
        </w:rPr>
        <w:t>;</w:t>
      </w:r>
    </w:p>
    <w:p w:rsidR="00062343" w:rsidRPr="00043FCE" w:rsidRDefault="00155244" w:rsidP="007A75D3">
      <w:pPr>
        <w:pStyle w:val="a6"/>
        <w:ind w:firstLine="709"/>
        <w:jc w:val="both"/>
        <w:rPr>
          <w:rFonts w:ascii="Times New Roman" w:hAnsi="Times New Roman" w:cs="Times New Roman"/>
          <w:sz w:val="28"/>
          <w:szCs w:val="28"/>
          <w:lang w:eastAsia="ru-RU"/>
        </w:rPr>
      </w:pPr>
      <w:r w:rsidRPr="00043FCE">
        <w:rPr>
          <w:rFonts w:ascii="Times New Roman" w:hAnsi="Times New Roman" w:cs="Times New Roman"/>
          <w:sz w:val="28"/>
          <w:szCs w:val="28"/>
          <w:lang w:eastAsia="ru-RU"/>
        </w:rPr>
        <w:t>1.</w:t>
      </w:r>
      <w:r w:rsidR="00062343" w:rsidRPr="00043FCE">
        <w:rPr>
          <w:rFonts w:ascii="Times New Roman" w:hAnsi="Times New Roman" w:cs="Times New Roman"/>
          <w:sz w:val="28"/>
          <w:szCs w:val="28"/>
          <w:lang w:eastAsia="ru-RU"/>
        </w:rPr>
        <w:t>1</w:t>
      </w:r>
      <w:r w:rsidR="000464D7">
        <w:rPr>
          <w:rFonts w:ascii="Times New Roman" w:hAnsi="Times New Roman" w:cs="Times New Roman"/>
          <w:sz w:val="28"/>
          <w:szCs w:val="28"/>
          <w:lang w:eastAsia="ru-RU"/>
        </w:rPr>
        <w:t>5</w:t>
      </w:r>
      <w:r w:rsidRPr="00043FCE">
        <w:rPr>
          <w:rFonts w:ascii="Times New Roman" w:hAnsi="Times New Roman" w:cs="Times New Roman"/>
          <w:sz w:val="28"/>
          <w:szCs w:val="28"/>
          <w:lang w:eastAsia="ru-RU"/>
        </w:rPr>
        <w:t>.3.</w:t>
      </w:r>
      <w:r w:rsidR="00062343" w:rsidRPr="00043FCE">
        <w:rPr>
          <w:rFonts w:ascii="Times New Roman" w:hAnsi="Times New Roman" w:cs="Times New Roman"/>
          <w:sz w:val="28"/>
          <w:szCs w:val="28"/>
          <w:lang w:eastAsia="ru-RU"/>
        </w:rPr>
        <w:t>Предоставление Учредителю и общественности ежегодного отчета о поступлении и расходовании финансовых и материальных средств, а также отчета</w:t>
      </w:r>
      <w:r w:rsidR="00BD5866">
        <w:rPr>
          <w:rFonts w:ascii="Times New Roman" w:hAnsi="Times New Roman" w:cs="Times New Roman"/>
          <w:sz w:val="28"/>
          <w:szCs w:val="28"/>
          <w:lang w:eastAsia="ru-RU"/>
        </w:rPr>
        <w:t xml:space="preserve"> о результатах </w:t>
      </w:r>
      <w:proofErr w:type="spellStart"/>
      <w:r w:rsidR="00BD5866">
        <w:rPr>
          <w:rFonts w:ascii="Times New Roman" w:hAnsi="Times New Roman" w:cs="Times New Roman"/>
          <w:sz w:val="28"/>
          <w:szCs w:val="28"/>
          <w:lang w:eastAsia="ru-RU"/>
        </w:rPr>
        <w:t>самообследования</w:t>
      </w:r>
      <w:proofErr w:type="spellEnd"/>
      <w:r w:rsidR="00BD5866">
        <w:rPr>
          <w:rFonts w:ascii="Times New Roman" w:hAnsi="Times New Roman" w:cs="Times New Roman"/>
          <w:sz w:val="28"/>
          <w:szCs w:val="28"/>
          <w:lang w:eastAsia="ru-RU"/>
        </w:rPr>
        <w:t>;</w:t>
      </w:r>
    </w:p>
    <w:p w:rsidR="00062343" w:rsidRPr="00043FCE" w:rsidRDefault="00155244" w:rsidP="007A75D3">
      <w:pPr>
        <w:pStyle w:val="a6"/>
        <w:ind w:firstLine="709"/>
        <w:jc w:val="both"/>
        <w:rPr>
          <w:rFonts w:ascii="Times New Roman" w:hAnsi="Times New Roman" w:cs="Times New Roman"/>
          <w:sz w:val="28"/>
          <w:szCs w:val="28"/>
          <w:lang w:eastAsia="ru-RU"/>
        </w:rPr>
      </w:pPr>
      <w:r w:rsidRPr="00043FCE">
        <w:rPr>
          <w:rFonts w:ascii="Times New Roman" w:hAnsi="Times New Roman" w:cs="Times New Roman"/>
          <w:sz w:val="28"/>
          <w:szCs w:val="28"/>
          <w:lang w:eastAsia="ru-RU"/>
        </w:rPr>
        <w:t>1.</w:t>
      </w:r>
      <w:r w:rsidR="00062343" w:rsidRPr="00043FCE">
        <w:rPr>
          <w:rFonts w:ascii="Times New Roman" w:hAnsi="Times New Roman" w:cs="Times New Roman"/>
          <w:sz w:val="28"/>
          <w:szCs w:val="28"/>
          <w:lang w:eastAsia="ru-RU"/>
        </w:rPr>
        <w:t>1</w:t>
      </w:r>
      <w:r w:rsidR="000464D7">
        <w:rPr>
          <w:rFonts w:ascii="Times New Roman" w:hAnsi="Times New Roman" w:cs="Times New Roman"/>
          <w:sz w:val="28"/>
          <w:szCs w:val="28"/>
          <w:lang w:eastAsia="ru-RU"/>
        </w:rPr>
        <w:t>5</w:t>
      </w:r>
      <w:r w:rsidRPr="00043FCE">
        <w:rPr>
          <w:rFonts w:ascii="Times New Roman" w:hAnsi="Times New Roman" w:cs="Times New Roman"/>
          <w:sz w:val="28"/>
          <w:szCs w:val="28"/>
          <w:lang w:eastAsia="ru-RU"/>
        </w:rPr>
        <w:t>.4.</w:t>
      </w:r>
      <w:r w:rsidR="00062343" w:rsidRPr="00043FCE">
        <w:rPr>
          <w:rFonts w:ascii="Times New Roman" w:hAnsi="Times New Roman" w:cs="Times New Roman"/>
          <w:sz w:val="28"/>
          <w:szCs w:val="28"/>
          <w:lang w:eastAsia="ru-RU"/>
        </w:rPr>
        <w:t>У</w:t>
      </w:r>
      <w:r w:rsidR="00BD5866">
        <w:rPr>
          <w:rFonts w:ascii="Times New Roman" w:hAnsi="Times New Roman" w:cs="Times New Roman"/>
          <w:sz w:val="28"/>
          <w:szCs w:val="28"/>
          <w:lang w:eastAsia="ru-RU"/>
        </w:rPr>
        <w:t>становление штатного расписания;</w:t>
      </w:r>
    </w:p>
    <w:p w:rsidR="00062343" w:rsidRPr="00043FCE" w:rsidRDefault="00043FCE" w:rsidP="007A75D3">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062343" w:rsidRPr="00043FCE">
        <w:rPr>
          <w:rFonts w:ascii="Times New Roman" w:hAnsi="Times New Roman" w:cs="Times New Roman"/>
          <w:sz w:val="28"/>
          <w:szCs w:val="28"/>
          <w:lang w:eastAsia="ru-RU"/>
        </w:rPr>
        <w:t>1</w:t>
      </w:r>
      <w:r w:rsidR="000464D7">
        <w:rPr>
          <w:rFonts w:ascii="Times New Roman" w:hAnsi="Times New Roman" w:cs="Times New Roman"/>
          <w:sz w:val="28"/>
          <w:szCs w:val="28"/>
          <w:lang w:eastAsia="ru-RU"/>
        </w:rPr>
        <w:t>5</w:t>
      </w:r>
      <w:r w:rsidR="00062343" w:rsidRPr="00043FCE">
        <w:rPr>
          <w:rFonts w:ascii="Times New Roman" w:hAnsi="Times New Roman" w:cs="Times New Roman"/>
          <w:sz w:val="28"/>
          <w:szCs w:val="28"/>
          <w:lang w:eastAsia="ru-RU"/>
        </w:rPr>
        <w:t>.5.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w:t>
      </w:r>
      <w:r w:rsidR="00BD5866">
        <w:rPr>
          <w:rFonts w:ascii="Times New Roman" w:hAnsi="Times New Roman" w:cs="Times New Roman"/>
          <w:sz w:val="28"/>
          <w:szCs w:val="28"/>
          <w:lang w:eastAsia="ru-RU"/>
        </w:rPr>
        <w:t>нального образования работников;</w:t>
      </w:r>
    </w:p>
    <w:p w:rsidR="00062343" w:rsidRPr="00043FCE" w:rsidRDefault="00043FCE" w:rsidP="007A75D3">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062343" w:rsidRPr="00043FCE">
        <w:rPr>
          <w:rFonts w:ascii="Times New Roman" w:hAnsi="Times New Roman" w:cs="Times New Roman"/>
          <w:sz w:val="28"/>
          <w:szCs w:val="28"/>
          <w:lang w:eastAsia="ru-RU"/>
        </w:rPr>
        <w:t>1</w:t>
      </w:r>
      <w:r w:rsidR="000464D7">
        <w:rPr>
          <w:rFonts w:ascii="Times New Roman" w:hAnsi="Times New Roman" w:cs="Times New Roman"/>
          <w:sz w:val="28"/>
          <w:szCs w:val="28"/>
          <w:lang w:eastAsia="ru-RU"/>
        </w:rPr>
        <w:t>5</w:t>
      </w:r>
      <w:r w:rsidR="00062343" w:rsidRPr="00043FCE">
        <w:rPr>
          <w:rFonts w:ascii="Times New Roman" w:hAnsi="Times New Roman" w:cs="Times New Roman"/>
          <w:sz w:val="28"/>
          <w:szCs w:val="28"/>
          <w:lang w:eastAsia="ru-RU"/>
        </w:rPr>
        <w:t>.</w:t>
      </w:r>
      <w:r w:rsidR="00BD5866">
        <w:rPr>
          <w:rFonts w:ascii="Times New Roman" w:hAnsi="Times New Roman" w:cs="Times New Roman"/>
          <w:sz w:val="28"/>
          <w:szCs w:val="28"/>
          <w:lang w:eastAsia="ru-RU"/>
        </w:rPr>
        <w:t>6.</w:t>
      </w:r>
      <w:r w:rsidRPr="00043FCE">
        <w:rPr>
          <w:rFonts w:ascii="Times New Roman" w:hAnsi="Times New Roman" w:cs="Times New Roman"/>
          <w:sz w:val="28"/>
          <w:szCs w:val="28"/>
          <w:lang w:eastAsia="ru-RU"/>
        </w:rPr>
        <w:t xml:space="preserve">Разработка и утверждение </w:t>
      </w:r>
      <w:r w:rsidR="00062343" w:rsidRPr="00043FCE">
        <w:rPr>
          <w:rFonts w:ascii="Times New Roman" w:hAnsi="Times New Roman" w:cs="Times New Roman"/>
          <w:sz w:val="28"/>
          <w:szCs w:val="28"/>
          <w:lang w:eastAsia="ru-RU"/>
        </w:rPr>
        <w:t>образовательных программ</w:t>
      </w:r>
      <w:r w:rsidRPr="00043FCE">
        <w:rPr>
          <w:rFonts w:ascii="Times New Roman" w:hAnsi="Times New Roman" w:cs="Times New Roman"/>
          <w:sz w:val="28"/>
          <w:szCs w:val="28"/>
          <w:lang w:eastAsia="ru-RU"/>
        </w:rPr>
        <w:t xml:space="preserve"> Учреждения</w:t>
      </w:r>
      <w:r w:rsidR="00BD5866">
        <w:rPr>
          <w:rFonts w:ascii="Times New Roman" w:hAnsi="Times New Roman" w:cs="Times New Roman"/>
          <w:sz w:val="28"/>
          <w:szCs w:val="28"/>
          <w:lang w:eastAsia="ru-RU"/>
        </w:rPr>
        <w:t>;</w:t>
      </w:r>
    </w:p>
    <w:p w:rsidR="00062343" w:rsidRPr="00BD5866" w:rsidRDefault="00BD5866" w:rsidP="007A75D3">
      <w:pPr>
        <w:pStyle w:val="a6"/>
        <w:ind w:firstLine="709"/>
        <w:jc w:val="both"/>
        <w:rPr>
          <w:rFonts w:ascii="Times New Roman" w:hAnsi="Times New Roman" w:cs="Times New Roman"/>
          <w:sz w:val="28"/>
          <w:szCs w:val="28"/>
          <w:lang w:eastAsia="ru-RU"/>
        </w:rPr>
      </w:pPr>
      <w:r w:rsidRPr="00BD5866">
        <w:rPr>
          <w:rFonts w:ascii="Times New Roman" w:hAnsi="Times New Roman" w:cs="Times New Roman"/>
          <w:sz w:val="28"/>
          <w:szCs w:val="28"/>
          <w:lang w:eastAsia="ru-RU"/>
        </w:rPr>
        <w:t>1.</w:t>
      </w:r>
      <w:r w:rsidR="00062343" w:rsidRPr="00BD5866">
        <w:rPr>
          <w:rFonts w:ascii="Times New Roman" w:hAnsi="Times New Roman" w:cs="Times New Roman"/>
          <w:sz w:val="28"/>
          <w:szCs w:val="28"/>
          <w:lang w:eastAsia="ru-RU"/>
        </w:rPr>
        <w:t>1</w:t>
      </w:r>
      <w:r w:rsidR="000464D7">
        <w:rPr>
          <w:rFonts w:ascii="Times New Roman" w:hAnsi="Times New Roman" w:cs="Times New Roman"/>
          <w:sz w:val="28"/>
          <w:szCs w:val="28"/>
          <w:lang w:eastAsia="ru-RU"/>
        </w:rPr>
        <w:t>5</w:t>
      </w:r>
      <w:r w:rsidRPr="00BD5866">
        <w:rPr>
          <w:rFonts w:ascii="Times New Roman" w:hAnsi="Times New Roman" w:cs="Times New Roman"/>
          <w:sz w:val="28"/>
          <w:szCs w:val="28"/>
          <w:lang w:eastAsia="ru-RU"/>
        </w:rPr>
        <w:t>.7.</w:t>
      </w:r>
      <w:r w:rsidR="00062343" w:rsidRPr="00BD5866">
        <w:rPr>
          <w:rFonts w:ascii="Times New Roman" w:hAnsi="Times New Roman" w:cs="Times New Roman"/>
          <w:sz w:val="28"/>
          <w:szCs w:val="28"/>
          <w:lang w:eastAsia="ru-RU"/>
        </w:rPr>
        <w:t>Разработка и утверждение по согласованию с учредителе</w:t>
      </w:r>
      <w:r>
        <w:rPr>
          <w:rFonts w:ascii="Times New Roman" w:hAnsi="Times New Roman" w:cs="Times New Roman"/>
          <w:sz w:val="28"/>
          <w:szCs w:val="28"/>
          <w:lang w:eastAsia="ru-RU"/>
        </w:rPr>
        <w:t>м программы развития Учреждения;</w:t>
      </w:r>
    </w:p>
    <w:p w:rsidR="00BD5866" w:rsidRPr="00BD5866" w:rsidRDefault="000464D7" w:rsidP="007A75D3">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1.15</w:t>
      </w:r>
      <w:r w:rsidR="00BD5866" w:rsidRPr="00BD5866">
        <w:rPr>
          <w:rFonts w:ascii="Times New Roman" w:hAnsi="Times New Roman" w:cs="Times New Roman"/>
          <w:sz w:val="28"/>
          <w:szCs w:val="28"/>
          <w:lang w:eastAsia="ru-RU"/>
        </w:rPr>
        <w:t>.8.П</w:t>
      </w:r>
      <w:r w:rsidR="00BD5866">
        <w:rPr>
          <w:rFonts w:ascii="Times New Roman" w:hAnsi="Times New Roman" w:cs="Times New Roman"/>
          <w:sz w:val="28"/>
          <w:szCs w:val="28"/>
          <w:lang w:eastAsia="ru-RU"/>
        </w:rPr>
        <w:t>рием воспитанников в Учреждение;</w:t>
      </w:r>
    </w:p>
    <w:p w:rsidR="00062343" w:rsidRPr="00C51E97" w:rsidRDefault="00BD5866" w:rsidP="007A75D3">
      <w:pPr>
        <w:pStyle w:val="a6"/>
        <w:ind w:firstLine="709"/>
        <w:jc w:val="both"/>
        <w:rPr>
          <w:rFonts w:ascii="Times New Roman" w:hAnsi="Times New Roman" w:cs="Times New Roman"/>
          <w:sz w:val="28"/>
          <w:szCs w:val="28"/>
          <w:lang w:eastAsia="ru-RU"/>
        </w:rPr>
      </w:pPr>
      <w:r w:rsidRPr="00C51E97">
        <w:rPr>
          <w:rFonts w:ascii="Times New Roman" w:hAnsi="Times New Roman" w:cs="Times New Roman"/>
          <w:sz w:val="28"/>
          <w:szCs w:val="28"/>
          <w:lang w:eastAsia="ru-RU"/>
        </w:rPr>
        <w:t>1.</w:t>
      </w:r>
      <w:r w:rsidR="00062343" w:rsidRPr="00C51E97">
        <w:rPr>
          <w:rFonts w:ascii="Times New Roman" w:hAnsi="Times New Roman" w:cs="Times New Roman"/>
          <w:sz w:val="28"/>
          <w:szCs w:val="28"/>
          <w:lang w:eastAsia="ru-RU"/>
        </w:rPr>
        <w:t>1</w:t>
      </w:r>
      <w:r w:rsidR="000464D7">
        <w:rPr>
          <w:rFonts w:ascii="Times New Roman" w:hAnsi="Times New Roman" w:cs="Times New Roman"/>
          <w:sz w:val="28"/>
          <w:szCs w:val="28"/>
          <w:lang w:eastAsia="ru-RU"/>
        </w:rPr>
        <w:t>5</w:t>
      </w:r>
      <w:r w:rsidRPr="00C51E97">
        <w:rPr>
          <w:rFonts w:ascii="Times New Roman" w:hAnsi="Times New Roman" w:cs="Times New Roman"/>
          <w:sz w:val="28"/>
          <w:szCs w:val="28"/>
          <w:lang w:eastAsia="ru-RU"/>
        </w:rPr>
        <w:t>.9</w:t>
      </w:r>
      <w:r w:rsidR="00062343" w:rsidRPr="00C51E97">
        <w:rPr>
          <w:rFonts w:ascii="Times New Roman" w:hAnsi="Times New Roman" w:cs="Times New Roman"/>
          <w:sz w:val="28"/>
          <w:szCs w:val="28"/>
          <w:lang w:eastAsia="ru-RU"/>
        </w:rPr>
        <w:t>.Разработка, принятие и утверждение локальных нормативных актов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w:t>
      </w:r>
      <w:r w:rsidR="00093B5D">
        <w:rPr>
          <w:rFonts w:ascii="Times New Roman" w:hAnsi="Times New Roman" w:cs="Times New Roman"/>
          <w:sz w:val="28"/>
          <w:szCs w:val="28"/>
          <w:lang w:eastAsia="ru-RU"/>
        </w:rPr>
        <w:t xml:space="preserve"> </w:t>
      </w:r>
      <w:r w:rsidRPr="00C51E97">
        <w:rPr>
          <w:rFonts w:ascii="Times New Roman" w:hAnsi="Times New Roman" w:cs="Times New Roman"/>
          <w:sz w:val="28"/>
          <w:szCs w:val="28"/>
          <w:lang w:eastAsia="ru-RU"/>
        </w:rPr>
        <w:t>воспитанников</w:t>
      </w:r>
      <w:r w:rsidR="00062343" w:rsidRPr="00C51E97">
        <w:rPr>
          <w:rFonts w:ascii="Times New Roman" w:hAnsi="Times New Roman" w:cs="Times New Roman"/>
          <w:sz w:val="28"/>
          <w:szCs w:val="28"/>
          <w:lang w:eastAsia="ru-RU"/>
        </w:rPr>
        <w:t>, порядок и основания перевода, отчисления и восстановления</w:t>
      </w:r>
      <w:r w:rsidR="005255F2" w:rsidRPr="00C51E97">
        <w:rPr>
          <w:rFonts w:ascii="Times New Roman" w:hAnsi="Times New Roman" w:cs="Times New Roman"/>
          <w:sz w:val="28"/>
          <w:szCs w:val="28"/>
          <w:lang w:eastAsia="ru-RU"/>
        </w:rPr>
        <w:t xml:space="preserve"> воспитанников</w:t>
      </w:r>
      <w:r w:rsidR="00062343" w:rsidRPr="00C51E97">
        <w:rPr>
          <w:rFonts w:ascii="Times New Roman" w:hAnsi="Times New Roman" w:cs="Times New Roman"/>
          <w:sz w:val="28"/>
          <w:szCs w:val="28"/>
          <w:lang w:eastAsia="ru-RU"/>
        </w:rPr>
        <w:t>, порядок оформления возникновения, приостановления и прекращения отношений между Учреждением и родителями (законными представителями) несовершенноле</w:t>
      </w:r>
      <w:r w:rsidR="005255F2" w:rsidRPr="00C51E97">
        <w:rPr>
          <w:rFonts w:ascii="Times New Roman" w:hAnsi="Times New Roman" w:cs="Times New Roman"/>
          <w:sz w:val="28"/>
          <w:szCs w:val="28"/>
          <w:lang w:eastAsia="ru-RU"/>
        </w:rPr>
        <w:t>тних воспитанников</w:t>
      </w:r>
      <w:r w:rsidR="00C51E97">
        <w:rPr>
          <w:rFonts w:ascii="Times New Roman" w:hAnsi="Times New Roman" w:cs="Times New Roman"/>
          <w:sz w:val="28"/>
          <w:szCs w:val="28"/>
          <w:lang w:eastAsia="ru-RU"/>
        </w:rPr>
        <w:t>;</w:t>
      </w:r>
    </w:p>
    <w:p w:rsidR="00062343" w:rsidRPr="00BD5866" w:rsidRDefault="000464D7" w:rsidP="007A75D3">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1.15</w:t>
      </w:r>
      <w:r w:rsidR="00C51E97">
        <w:rPr>
          <w:rFonts w:ascii="Times New Roman" w:hAnsi="Times New Roman" w:cs="Times New Roman"/>
          <w:sz w:val="28"/>
          <w:szCs w:val="28"/>
          <w:lang w:eastAsia="ru-RU"/>
        </w:rPr>
        <w:t>.10</w:t>
      </w:r>
      <w:r w:rsidR="004F29A9">
        <w:rPr>
          <w:rFonts w:ascii="Times New Roman" w:hAnsi="Times New Roman" w:cs="Times New Roman"/>
          <w:sz w:val="28"/>
          <w:szCs w:val="28"/>
          <w:lang w:eastAsia="ru-RU"/>
        </w:rPr>
        <w:t>.</w:t>
      </w:r>
      <w:r w:rsidR="00062343" w:rsidRPr="00BD5866">
        <w:rPr>
          <w:rFonts w:ascii="Times New Roman" w:hAnsi="Times New Roman" w:cs="Times New Roman"/>
          <w:sz w:val="28"/>
          <w:szCs w:val="28"/>
          <w:lang w:eastAsia="ru-RU"/>
        </w:rPr>
        <w:t xml:space="preserve">Индивидуальный учет результатов освоения </w:t>
      </w:r>
      <w:r w:rsidR="00BD5866" w:rsidRPr="00BD5866">
        <w:rPr>
          <w:rFonts w:ascii="Times New Roman" w:hAnsi="Times New Roman" w:cs="Times New Roman"/>
          <w:sz w:val="28"/>
          <w:szCs w:val="28"/>
          <w:lang w:eastAsia="ru-RU"/>
        </w:rPr>
        <w:t xml:space="preserve">воспитанниками </w:t>
      </w:r>
      <w:r w:rsidR="00062343" w:rsidRPr="00BD5866">
        <w:rPr>
          <w:rFonts w:ascii="Times New Roman" w:hAnsi="Times New Roman" w:cs="Times New Roman"/>
          <w:sz w:val="28"/>
          <w:szCs w:val="28"/>
          <w:lang w:eastAsia="ru-RU"/>
        </w:rPr>
        <w:t>образовательных программ, а также хранение в архивах информации об этих результатах на бумажны</w:t>
      </w:r>
      <w:r w:rsidR="00BD5866">
        <w:rPr>
          <w:rFonts w:ascii="Times New Roman" w:hAnsi="Times New Roman" w:cs="Times New Roman"/>
          <w:sz w:val="28"/>
          <w:szCs w:val="28"/>
          <w:lang w:eastAsia="ru-RU"/>
        </w:rPr>
        <w:t>х и (или) электронных носителях;</w:t>
      </w:r>
    </w:p>
    <w:p w:rsidR="00062343" w:rsidRPr="00BD5866" w:rsidRDefault="00C51E97" w:rsidP="007A75D3">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4F29A9">
        <w:rPr>
          <w:rFonts w:ascii="Times New Roman" w:hAnsi="Times New Roman" w:cs="Times New Roman"/>
          <w:sz w:val="28"/>
          <w:szCs w:val="28"/>
          <w:lang w:eastAsia="ru-RU"/>
        </w:rPr>
        <w:t>1</w:t>
      </w:r>
      <w:r w:rsidR="000464D7">
        <w:rPr>
          <w:rFonts w:ascii="Times New Roman" w:hAnsi="Times New Roman" w:cs="Times New Roman"/>
          <w:sz w:val="28"/>
          <w:szCs w:val="28"/>
          <w:lang w:eastAsia="ru-RU"/>
        </w:rPr>
        <w:t>5</w:t>
      </w:r>
      <w:r>
        <w:rPr>
          <w:rFonts w:ascii="Times New Roman" w:hAnsi="Times New Roman" w:cs="Times New Roman"/>
          <w:sz w:val="28"/>
          <w:szCs w:val="28"/>
          <w:lang w:eastAsia="ru-RU"/>
        </w:rPr>
        <w:t>.11</w:t>
      </w:r>
      <w:r w:rsidR="004F29A9">
        <w:rPr>
          <w:rFonts w:ascii="Times New Roman" w:hAnsi="Times New Roman" w:cs="Times New Roman"/>
          <w:sz w:val="28"/>
          <w:szCs w:val="28"/>
          <w:lang w:eastAsia="ru-RU"/>
        </w:rPr>
        <w:t>.</w:t>
      </w:r>
      <w:r w:rsidR="00062343" w:rsidRPr="00BD5866">
        <w:rPr>
          <w:rFonts w:ascii="Times New Roman" w:hAnsi="Times New Roman" w:cs="Times New Roman"/>
          <w:sz w:val="28"/>
          <w:szCs w:val="28"/>
          <w:lang w:eastAsia="ru-RU"/>
        </w:rPr>
        <w:t>Использование и совершенствование методов обучения и воспитания, образовательных те</w:t>
      </w:r>
      <w:r w:rsidR="00BD5866">
        <w:rPr>
          <w:rFonts w:ascii="Times New Roman" w:hAnsi="Times New Roman" w:cs="Times New Roman"/>
          <w:sz w:val="28"/>
          <w:szCs w:val="28"/>
          <w:lang w:eastAsia="ru-RU"/>
        </w:rPr>
        <w:t>хнологий, электронного обучения;</w:t>
      </w:r>
    </w:p>
    <w:p w:rsidR="00062343" w:rsidRPr="00BD5866" w:rsidRDefault="00C51E97" w:rsidP="007A75D3">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BD5866" w:rsidRPr="00BD5866">
        <w:rPr>
          <w:rFonts w:ascii="Times New Roman" w:hAnsi="Times New Roman" w:cs="Times New Roman"/>
          <w:sz w:val="28"/>
          <w:szCs w:val="28"/>
          <w:lang w:eastAsia="ru-RU"/>
        </w:rPr>
        <w:t>1</w:t>
      </w:r>
      <w:r w:rsidR="000464D7">
        <w:rPr>
          <w:rFonts w:ascii="Times New Roman" w:hAnsi="Times New Roman" w:cs="Times New Roman"/>
          <w:sz w:val="28"/>
          <w:szCs w:val="28"/>
          <w:lang w:eastAsia="ru-RU"/>
        </w:rPr>
        <w:t>5</w:t>
      </w:r>
      <w:r>
        <w:rPr>
          <w:rFonts w:ascii="Times New Roman" w:hAnsi="Times New Roman" w:cs="Times New Roman"/>
          <w:sz w:val="28"/>
          <w:szCs w:val="28"/>
          <w:lang w:eastAsia="ru-RU"/>
        </w:rPr>
        <w:t>.12</w:t>
      </w:r>
      <w:r w:rsidR="00BD5866" w:rsidRPr="00BD5866">
        <w:rPr>
          <w:rFonts w:ascii="Times New Roman" w:hAnsi="Times New Roman" w:cs="Times New Roman"/>
          <w:sz w:val="28"/>
          <w:szCs w:val="28"/>
          <w:lang w:eastAsia="ru-RU"/>
        </w:rPr>
        <w:t>.</w:t>
      </w:r>
      <w:r w:rsidR="00062343" w:rsidRPr="00BD5866">
        <w:rPr>
          <w:rFonts w:ascii="Times New Roman" w:hAnsi="Times New Roman" w:cs="Times New Roman"/>
          <w:sz w:val="28"/>
          <w:szCs w:val="28"/>
          <w:lang w:eastAsia="ru-RU"/>
        </w:rPr>
        <w:t xml:space="preserve">Проведение </w:t>
      </w:r>
      <w:proofErr w:type="spellStart"/>
      <w:r w:rsidR="00062343" w:rsidRPr="00BD5866">
        <w:rPr>
          <w:rFonts w:ascii="Times New Roman" w:hAnsi="Times New Roman" w:cs="Times New Roman"/>
          <w:sz w:val="28"/>
          <w:szCs w:val="28"/>
          <w:lang w:eastAsia="ru-RU"/>
        </w:rPr>
        <w:t>самообследования</w:t>
      </w:r>
      <w:proofErr w:type="spellEnd"/>
      <w:r w:rsidR="00062343" w:rsidRPr="00BD5866">
        <w:rPr>
          <w:rFonts w:ascii="Times New Roman" w:hAnsi="Times New Roman" w:cs="Times New Roman"/>
          <w:sz w:val="28"/>
          <w:szCs w:val="28"/>
          <w:lang w:eastAsia="ru-RU"/>
        </w:rPr>
        <w:t xml:space="preserve">, обеспечение </w:t>
      </w:r>
      <w:proofErr w:type="gramStart"/>
      <w:r w:rsidR="00062343" w:rsidRPr="00BD5866">
        <w:rPr>
          <w:rFonts w:ascii="Times New Roman" w:hAnsi="Times New Roman" w:cs="Times New Roman"/>
          <w:sz w:val="28"/>
          <w:szCs w:val="28"/>
          <w:lang w:eastAsia="ru-RU"/>
        </w:rPr>
        <w:t>функционирования внутренней сист</w:t>
      </w:r>
      <w:r w:rsidR="00BD5866">
        <w:rPr>
          <w:rFonts w:ascii="Times New Roman" w:hAnsi="Times New Roman" w:cs="Times New Roman"/>
          <w:sz w:val="28"/>
          <w:szCs w:val="28"/>
          <w:lang w:eastAsia="ru-RU"/>
        </w:rPr>
        <w:t>емы оценки качества образования</w:t>
      </w:r>
      <w:proofErr w:type="gramEnd"/>
      <w:r w:rsidR="00BD5866">
        <w:rPr>
          <w:rFonts w:ascii="Times New Roman" w:hAnsi="Times New Roman" w:cs="Times New Roman"/>
          <w:sz w:val="28"/>
          <w:szCs w:val="28"/>
          <w:lang w:eastAsia="ru-RU"/>
        </w:rPr>
        <w:t>;</w:t>
      </w:r>
    </w:p>
    <w:p w:rsidR="00062343" w:rsidRPr="00BD5866" w:rsidRDefault="00C51E97" w:rsidP="007A75D3">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w:t>
      </w:r>
      <w:r w:rsidR="00BD5866" w:rsidRPr="00BD5866">
        <w:rPr>
          <w:rFonts w:ascii="Times New Roman" w:hAnsi="Times New Roman" w:cs="Times New Roman"/>
          <w:sz w:val="28"/>
          <w:szCs w:val="28"/>
          <w:lang w:eastAsia="ru-RU"/>
        </w:rPr>
        <w:t>1</w:t>
      </w:r>
      <w:r w:rsidR="000464D7">
        <w:rPr>
          <w:rFonts w:ascii="Times New Roman" w:hAnsi="Times New Roman" w:cs="Times New Roman"/>
          <w:sz w:val="28"/>
          <w:szCs w:val="28"/>
          <w:lang w:eastAsia="ru-RU"/>
        </w:rPr>
        <w:t>5</w:t>
      </w:r>
      <w:r>
        <w:rPr>
          <w:rFonts w:ascii="Times New Roman" w:hAnsi="Times New Roman" w:cs="Times New Roman"/>
          <w:sz w:val="28"/>
          <w:szCs w:val="28"/>
          <w:lang w:eastAsia="ru-RU"/>
        </w:rPr>
        <w:t>.13</w:t>
      </w:r>
      <w:r w:rsidR="00BD5866" w:rsidRPr="00BD5866">
        <w:rPr>
          <w:rFonts w:ascii="Times New Roman" w:hAnsi="Times New Roman" w:cs="Times New Roman"/>
          <w:sz w:val="28"/>
          <w:szCs w:val="28"/>
          <w:lang w:eastAsia="ru-RU"/>
        </w:rPr>
        <w:t>.</w:t>
      </w:r>
      <w:r w:rsidR="00062343" w:rsidRPr="00BD5866">
        <w:rPr>
          <w:rFonts w:ascii="Times New Roman" w:hAnsi="Times New Roman" w:cs="Times New Roman"/>
          <w:sz w:val="28"/>
          <w:szCs w:val="28"/>
          <w:lang w:eastAsia="ru-RU"/>
        </w:rPr>
        <w:t>Создание необходимых условий для охраны и укрепления здоровья, организации питания воспитанников</w:t>
      </w:r>
      <w:r w:rsidR="00BD5866" w:rsidRPr="00BD5866">
        <w:rPr>
          <w:rFonts w:ascii="Times New Roman" w:hAnsi="Times New Roman" w:cs="Times New Roman"/>
          <w:sz w:val="28"/>
          <w:szCs w:val="28"/>
          <w:lang w:eastAsia="ru-RU"/>
        </w:rPr>
        <w:t xml:space="preserve"> и работников Учреждения;</w:t>
      </w:r>
    </w:p>
    <w:p w:rsidR="00062343" w:rsidRPr="00BD5866" w:rsidRDefault="00C51E97" w:rsidP="007A75D3">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BD5866" w:rsidRPr="00BD5866">
        <w:rPr>
          <w:rFonts w:ascii="Times New Roman" w:hAnsi="Times New Roman" w:cs="Times New Roman"/>
          <w:sz w:val="28"/>
          <w:szCs w:val="28"/>
          <w:lang w:eastAsia="ru-RU"/>
        </w:rPr>
        <w:t>1</w:t>
      </w:r>
      <w:r w:rsidR="000464D7">
        <w:rPr>
          <w:rFonts w:ascii="Times New Roman" w:hAnsi="Times New Roman" w:cs="Times New Roman"/>
          <w:sz w:val="28"/>
          <w:szCs w:val="28"/>
          <w:lang w:eastAsia="ru-RU"/>
        </w:rPr>
        <w:t>5</w:t>
      </w:r>
      <w:r>
        <w:rPr>
          <w:rFonts w:ascii="Times New Roman" w:hAnsi="Times New Roman" w:cs="Times New Roman"/>
          <w:sz w:val="28"/>
          <w:szCs w:val="28"/>
          <w:lang w:eastAsia="ru-RU"/>
        </w:rPr>
        <w:t>.14</w:t>
      </w:r>
      <w:r w:rsidR="00BD5866" w:rsidRPr="00BD5866">
        <w:rPr>
          <w:rFonts w:ascii="Times New Roman" w:hAnsi="Times New Roman" w:cs="Times New Roman"/>
          <w:sz w:val="28"/>
          <w:szCs w:val="28"/>
          <w:lang w:eastAsia="ru-RU"/>
        </w:rPr>
        <w:t>.</w:t>
      </w:r>
      <w:r w:rsidR="00062343" w:rsidRPr="00BD5866">
        <w:rPr>
          <w:rFonts w:ascii="Times New Roman" w:hAnsi="Times New Roman" w:cs="Times New Roman"/>
          <w:sz w:val="28"/>
          <w:szCs w:val="28"/>
          <w:lang w:eastAsia="ru-RU"/>
        </w:rPr>
        <w:t>Создание условий для занятий воспитанникам</w:t>
      </w:r>
      <w:r w:rsidR="004F29A9">
        <w:rPr>
          <w:rFonts w:ascii="Times New Roman" w:hAnsi="Times New Roman" w:cs="Times New Roman"/>
          <w:sz w:val="28"/>
          <w:szCs w:val="28"/>
          <w:lang w:eastAsia="ru-RU"/>
        </w:rPr>
        <w:t>и</w:t>
      </w:r>
      <w:r w:rsidR="00226CD3">
        <w:rPr>
          <w:rFonts w:ascii="Times New Roman" w:hAnsi="Times New Roman" w:cs="Times New Roman"/>
          <w:sz w:val="28"/>
          <w:szCs w:val="28"/>
          <w:lang w:eastAsia="ru-RU"/>
        </w:rPr>
        <w:t xml:space="preserve"> </w:t>
      </w:r>
      <w:r w:rsidR="00BD5866">
        <w:rPr>
          <w:rFonts w:ascii="Times New Roman" w:hAnsi="Times New Roman" w:cs="Times New Roman"/>
          <w:sz w:val="28"/>
          <w:szCs w:val="28"/>
          <w:lang w:eastAsia="ru-RU"/>
        </w:rPr>
        <w:t>физичес</w:t>
      </w:r>
      <w:r w:rsidR="00ED2626">
        <w:rPr>
          <w:rFonts w:ascii="Times New Roman" w:hAnsi="Times New Roman" w:cs="Times New Roman"/>
          <w:sz w:val="28"/>
          <w:szCs w:val="28"/>
          <w:lang w:eastAsia="ru-RU"/>
        </w:rPr>
        <w:t>кой культурой и спортом;</w:t>
      </w:r>
    </w:p>
    <w:p w:rsidR="00062343" w:rsidRPr="00BD5866" w:rsidRDefault="00C51E97" w:rsidP="007A75D3">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BD5866" w:rsidRPr="00BD5866">
        <w:rPr>
          <w:rFonts w:ascii="Times New Roman" w:hAnsi="Times New Roman" w:cs="Times New Roman"/>
          <w:sz w:val="28"/>
          <w:szCs w:val="28"/>
          <w:lang w:eastAsia="ru-RU"/>
        </w:rPr>
        <w:t>1</w:t>
      </w:r>
      <w:r w:rsidR="000464D7">
        <w:rPr>
          <w:rFonts w:ascii="Times New Roman" w:hAnsi="Times New Roman" w:cs="Times New Roman"/>
          <w:sz w:val="28"/>
          <w:szCs w:val="28"/>
          <w:lang w:eastAsia="ru-RU"/>
        </w:rPr>
        <w:t>5</w:t>
      </w:r>
      <w:r>
        <w:rPr>
          <w:rFonts w:ascii="Times New Roman" w:hAnsi="Times New Roman" w:cs="Times New Roman"/>
          <w:sz w:val="28"/>
          <w:szCs w:val="28"/>
          <w:lang w:eastAsia="ru-RU"/>
        </w:rPr>
        <w:t>.15</w:t>
      </w:r>
      <w:r w:rsidR="00BD5866" w:rsidRPr="00BD5866">
        <w:rPr>
          <w:rFonts w:ascii="Times New Roman" w:hAnsi="Times New Roman" w:cs="Times New Roman"/>
          <w:sz w:val="28"/>
          <w:szCs w:val="28"/>
          <w:lang w:eastAsia="ru-RU"/>
        </w:rPr>
        <w:t>.</w:t>
      </w:r>
      <w:r w:rsidR="00062343" w:rsidRPr="00BD5866">
        <w:rPr>
          <w:rFonts w:ascii="Times New Roman" w:hAnsi="Times New Roman" w:cs="Times New Roman"/>
          <w:sz w:val="28"/>
          <w:szCs w:val="28"/>
          <w:lang w:eastAsia="ru-RU"/>
        </w:rPr>
        <w:t>Организация научно-методической работы, в том числе организация и проведение научных и мето</w:t>
      </w:r>
      <w:r>
        <w:rPr>
          <w:rFonts w:ascii="Times New Roman" w:hAnsi="Times New Roman" w:cs="Times New Roman"/>
          <w:sz w:val="28"/>
          <w:szCs w:val="28"/>
          <w:lang w:eastAsia="ru-RU"/>
        </w:rPr>
        <w:t>дических конференций, семинаров;</w:t>
      </w:r>
    </w:p>
    <w:p w:rsidR="00F32D01" w:rsidRPr="00C51E97" w:rsidRDefault="00C51E97" w:rsidP="007A75D3">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BD5866" w:rsidRPr="00C51E97">
        <w:rPr>
          <w:rFonts w:ascii="Times New Roman" w:hAnsi="Times New Roman" w:cs="Times New Roman"/>
          <w:sz w:val="28"/>
          <w:szCs w:val="28"/>
          <w:lang w:eastAsia="ru-RU"/>
        </w:rPr>
        <w:t>1</w:t>
      </w:r>
      <w:r w:rsidR="000464D7">
        <w:rPr>
          <w:rFonts w:ascii="Times New Roman" w:hAnsi="Times New Roman" w:cs="Times New Roman"/>
          <w:sz w:val="28"/>
          <w:szCs w:val="28"/>
          <w:lang w:eastAsia="ru-RU"/>
        </w:rPr>
        <w:t>5</w:t>
      </w:r>
      <w:r>
        <w:rPr>
          <w:rFonts w:ascii="Times New Roman" w:hAnsi="Times New Roman" w:cs="Times New Roman"/>
          <w:sz w:val="28"/>
          <w:szCs w:val="28"/>
          <w:lang w:eastAsia="ru-RU"/>
        </w:rPr>
        <w:t>.16</w:t>
      </w:r>
      <w:r w:rsidR="00BD5866" w:rsidRPr="00C51E97">
        <w:rPr>
          <w:rFonts w:ascii="Times New Roman" w:hAnsi="Times New Roman" w:cs="Times New Roman"/>
          <w:sz w:val="28"/>
          <w:szCs w:val="28"/>
          <w:lang w:eastAsia="ru-RU"/>
        </w:rPr>
        <w:t>.</w:t>
      </w:r>
      <w:r w:rsidR="00062343" w:rsidRPr="00C51E97">
        <w:rPr>
          <w:rFonts w:ascii="Times New Roman" w:hAnsi="Times New Roman" w:cs="Times New Roman"/>
          <w:sz w:val="28"/>
          <w:szCs w:val="28"/>
          <w:lang w:eastAsia="ru-RU"/>
        </w:rPr>
        <w:t xml:space="preserve">Учреждение вправе вести консультационную, просветительскую деятельность, деятельность в сфере охраны здоровья </w:t>
      </w:r>
      <w:r w:rsidR="00F32D01" w:rsidRPr="00C51E97">
        <w:rPr>
          <w:rFonts w:ascii="Times New Roman" w:hAnsi="Times New Roman" w:cs="Times New Roman"/>
          <w:sz w:val="28"/>
          <w:szCs w:val="28"/>
          <w:lang w:eastAsia="ru-RU"/>
        </w:rPr>
        <w:t xml:space="preserve">воспитанников </w:t>
      </w:r>
      <w:r w:rsidR="00062343" w:rsidRPr="00C51E97">
        <w:rPr>
          <w:rFonts w:ascii="Times New Roman" w:hAnsi="Times New Roman" w:cs="Times New Roman"/>
          <w:sz w:val="28"/>
          <w:szCs w:val="28"/>
          <w:lang w:eastAsia="ru-RU"/>
        </w:rPr>
        <w:t>и иную не противоречащую целям создания Учреждения деятельность</w:t>
      </w:r>
      <w:r>
        <w:rPr>
          <w:rFonts w:ascii="Times New Roman" w:hAnsi="Times New Roman" w:cs="Times New Roman"/>
          <w:sz w:val="28"/>
          <w:szCs w:val="28"/>
          <w:lang w:eastAsia="ru-RU"/>
        </w:rPr>
        <w:t>.</w:t>
      </w:r>
    </w:p>
    <w:p w:rsidR="00062343" w:rsidRPr="00F32D01" w:rsidRDefault="000464D7" w:rsidP="007A75D3">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1.16</w:t>
      </w:r>
      <w:r w:rsidR="00062343" w:rsidRPr="00F32D01">
        <w:rPr>
          <w:rFonts w:ascii="Times New Roman" w:hAnsi="Times New Roman" w:cs="Times New Roman"/>
          <w:sz w:val="28"/>
          <w:szCs w:val="28"/>
          <w:lang w:eastAsia="ru-RU"/>
        </w:rPr>
        <w:t>. Учреждение осуществляет свою деятельность в соответствии с нормативными правовыми документами об образовании, в том числе:</w:t>
      </w:r>
    </w:p>
    <w:p w:rsidR="00062343" w:rsidRPr="00F32D01" w:rsidRDefault="000464D7" w:rsidP="007A75D3">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1.16</w:t>
      </w:r>
      <w:r w:rsidR="00C51E97">
        <w:rPr>
          <w:rFonts w:ascii="Times New Roman" w:hAnsi="Times New Roman" w:cs="Times New Roman"/>
          <w:sz w:val="28"/>
          <w:szCs w:val="28"/>
          <w:lang w:eastAsia="ru-RU"/>
        </w:rPr>
        <w:t>.1</w:t>
      </w:r>
      <w:r w:rsidR="00F32D01" w:rsidRPr="00F32D01">
        <w:rPr>
          <w:rFonts w:ascii="Times New Roman" w:hAnsi="Times New Roman" w:cs="Times New Roman"/>
          <w:sz w:val="28"/>
          <w:szCs w:val="28"/>
          <w:lang w:eastAsia="ru-RU"/>
        </w:rPr>
        <w:t>.</w:t>
      </w:r>
      <w:r w:rsidR="00062343" w:rsidRPr="00F32D01">
        <w:rPr>
          <w:rFonts w:ascii="Times New Roman" w:hAnsi="Times New Roman" w:cs="Times New Roman"/>
          <w:sz w:val="28"/>
          <w:szCs w:val="28"/>
          <w:lang w:eastAsia="ru-RU"/>
        </w:rPr>
        <w:t>Обеспечивает</w:t>
      </w:r>
      <w:r w:rsidR="00F32D01" w:rsidRPr="00F32D01">
        <w:rPr>
          <w:rFonts w:ascii="Times New Roman" w:hAnsi="Times New Roman" w:cs="Times New Roman"/>
          <w:sz w:val="28"/>
          <w:szCs w:val="28"/>
          <w:lang w:eastAsia="ru-RU"/>
        </w:rPr>
        <w:t xml:space="preserve"> реализацию в полном объеме </w:t>
      </w:r>
      <w:r w:rsidR="00062343" w:rsidRPr="00F32D01">
        <w:rPr>
          <w:rFonts w:ascii="Times New Roman" w:hAnsi="Times New Roman" w:cs="Times New Roman"/>
          <w:sz w:val="28"/>
          <w:szCs w:val="28"/>
          <w:lang w:eastAsia="ru-RU"/>
        </w:rPr>
        <w:t xml:space="preserve">образовательных программ, соответствие качества подготовки </w:t>
      </w:r>
      <w:r w:rsidR="00F32D01" w:rsidRPr="00F32D01">
        <w:rPr>
          <w:rFonts w:ascii="Times New Roman" w:hAnsi="Times New Roman" w:cs="Times New Roman"/>
          <w:sz w:val="28"/>
          <w:szCs w:val="28"/>
          <w:lang w:eastAsia="ru-RU"/>
        </w:rPr>
        <w:t xml:space="preserve">воспитанников </w:t>
      </w:r>
      <w:r w:rsidR="00062343" w:rsidRPr="00F32D01">
        <w:rPr>
          <w:rFonts w:ascii="Times New Roman" w:hAnsi="Times New Roman" w:cs="Times New Roman"/>
          <w:sz w:val="28"/>
          <w:szCs w:val="28"/>
          <w:lang w:eastAsia="ru-RU"/>
        </w:rPr>
        <w:t>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w:t>
      </w:r>
      <w:r w:rsidR="00F32D01" w:rsidRPr="00F32D01">
        <w:rPr>
          <w:rFonts w:ascii="Times New Roman" w:hAnsi="Times New Roman" w:cs="Times New Roman"/>
          <w:sz w:val="28"/>
          <w:szCs w:val="28"/>
          <w:lang w:eastAsia="ru-RU"/>
        </w:rPr>
        <w:t>воспитанников</w:t>
      </w:r>
      <w:r w:rsidR="00F32D01">
        <w:rPr>
          <w:rFonts w:ascii="Times New Roman" w:hAnsi="Times New Roman" w:cs="Times New Roman"/>
          <w:sz w:val="28"/>
          <w:szCs w:val="28"/>
          <w:lang w:eastAsia="ru-RU"/>
        </w:rPr>
        <w:t>;</w:t>
      </w:r>
    </w:p>
    <w:p w:rsidR="00062343" w:rsidRPr="00F32D01" w:rsidRDefault="000464D7" w:rsidP="007A75D3">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1.16</w:t>
      </w:r>
      <w:r w:rsidR="00F32D01" w:rsidRPr="00F32D01">
        <w:rPr>
          <w:rFonts w:ascii="Times New Roman" w:hAnsi="Times New Roman" w:cs="Times New Roman"/>
          <w:sz w:val="28"/>
          <w:szCs w:val="28"/>
          <w:lang w:eastAsia="ru-RU"/>
        </w:rPr>
        <w:t>.2.</w:t>
      </w:r>
      <w:r w:rsidR="00062343" w:rsidRPr="00F32D01">
        <w:rPr>
          <w:rFonts w:ascii="Times New Roman" w:hAnsi="Times New Roman" w:cs="Times New Roman"/>
          <w:sz w:val="28"/>
          <w:szCs w:val="28"/>
          <w:lang w:eastAsia="ru-RU"/>
        </w:rPr>
        <w:t>Создаёт безопасные условия обучения, воспитания, присмотра и ухода за воспитанниками, их содержания в соответствии с установленными нормами, обеспечивающими жизнь и здоровье</w:t>
      </w:r>
      <w:r w:rsidR="00F32D01" w:rsidRPr="00F32D01">
        <w:rPr>
          <w:rFonts w:ascii="Times New Roman" w:hAnsi="Times New Roman" w:cs="Times New Roman"/>
          <w:sz w:val="28"/>
          <w:szCs w:val="28"/>
          <w:lang w:eastAsia="ru-RU"/>
        </w:rPr>
        <w:t xml:space="preserve"> воспитанников</w:t>
      </w:r>
      <w:r w:rsidR="00F32D01">
        <w:rPr>
          <w:rFonts w:ascii="Times New Roman" w:hAnsi="Times New Roman" w:cs="Times New Roman"/>
          <w:sz w:val="28"/>
          <w:szCs w:val="28"/>
          <w:lang w:eastAsia="ru-RU"/>
        </w:rPr>
        <w:t>, работников Учреждения;</w:t>
      </w:r>
    </w:p>
    <w:p w:rsidR="00062343" w:rsidRPr="00F32D01" w:rsidRDefault="000464D7" w:rsidP="007A75D3">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1.16</w:t>
      </w:r>
      <w:r w:rsidR="00F32D01" w:rsidRPr="00F32D01">
        <w:rPr>
          <w:rFonts w:ascii="Times New Roman" w:hAnsi="Times New Roman" w:cs="Times New Roman"/>
          <w:sz w:val="28"/>
          <w:szCs w:val="28"/>
          <w:lang w:eastAsia="ru-RU"/>
        </w:rPr>
        <w:t>.3.</w:t>
      </w:r>
      <w:r w:rsidR="00062343" w:rsidRPr="00F32D01">
        <w:rPr>
          <w:rFonts w:ascii="Times New Roman" w:hAnsi="Times New Roman" w:cs="Times New Roman"/>
          <w:sz w:val="28"/>
          <w:szCs w:val="28"/>
          <w:lang w:eastAsia="ru-RU"/>
        </w:rPr>
        <w:t>Соблюдает права и свободы</w:t>
      </w:r>
      <w:r w:rsidR="00F32D01" w:rsidRPr="00F32D01">
        <w:rPr>
          <w:rFonts w:ascii="Times New Roman" w:hAnsi="Times New Roman" w:cs="Times New Roman"/>
          <w:sz w:val="28"/>
          <w:szCs w:val="28"/>
          <w:lang w:eastAsia="ru-RU"/>
        </w:rPr>
        <w:t xml:space="preserve"> воспитанников</w:t>
      </w:r>
      <w:r w:rsidR="00062343" w:rsidRPr="00F32D01">
        <w:rPr>
          <w:rFonts w:ascii="Times New Roman" w:hAnsi="Times New Roman" w:cs="Times New Roman"/>
          <w:sz w:val="28"/>
          <w:szCs w:val="28"/>
          <w:lang w:eastAsia="ru-RU"/>
        </w:rPr>
        <w:t xml:space="preserve">, </w:t>
      </w:r>
      <w:r w:rsidR="00F32D01" w:rsidRPr="00F32D01">
        <w:rPr>
          <w:rFonts w:ascii="Times New Roman" w:hAnsi="Times New Roman" w:cs="Times New Roman"/>
          <w:sz w:val="28"/>
          <w:szCs w:val="28"/>
          <w:lang w:eastAsia="ru-RU"/>
        </w:rPr>
        <w:t xml:space="preserve">их </w:t>
      </w:r>
      <w:r w:rsidR="00062343" w:rsidRPr="00F32D01">
        <w:rPr>
          <w:rFonts w:ascii="Times New Roman" w:hAnsi="Times New Roman" w:cs="Times New Roman"/>
          <w:sz w:val="28"/>
          <w:szCs w:val="28"/>
          <w:lang w:eastAsia="ru-RU"/>
        </w:rPr>
        <w:t>родителей (законных представителей), работников Учреждения.</w:t>
      </w:r>
    </w:p>
    <w:p w:rsidR="00062343" w:rsidRPr="00F32D01" w:rsidRDefault="000464D7" w:rsidP="007A75D3">
      <w:pPr>
        <w:pStyle w:val="a6"/>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1.17</w:t>
      </w:r>
      <w:r w:rsidR="00F32D01" w:rsidRPr="00F32D01">
        <w:rPr>
          <w:rFonts w:ascii="Times New Roman" w:hAnsi="Times New Roman" w:cs="Times New Roman"/>
          <w:sz w:val="28"/>
          <w:szCs w:val="28"/>
          <w:lang w:eastAsia="ru-RU"/>
        </w:rPr>
        <w:t>.</w:t>
      </w:r>
      <w:r w:rsidR="00062343" w:rsidRPr="00F32D01">
        <w:rPr>
          <w:rFonts w:ascii="Times New Roman" w:hAnsi="Times New Roman" w:cs="Times New Roman"/>
          <w:sz w:val="28"/>
          <w:szCs w:val="28"/>
          <w:lang w:eastAsia="ru-RU"/>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w:t>
      </w:r>
      <w:r w:rsidR="002F660C">
        <w:rPr>
          <w:rFonts w:ascii="Times New Roman" w:hAnsi="Times New Roman" w:cs="Times New Roman"/>
          <w:sz w:val="28"/>
          <w:szCs w:val="28"/>
          <w:lang w:eastAsia="ru-RU"/>
        </w:rPr>
        <w:t xml:space="preserve"> </w:t>
      </w:r>
      <w:r w:rsidR="00F32D01">
        <w:rPr>
          <w:rFonts w:ascii="Times New Roman" w:hAnsi="Times New Roman" w:cs="Times New Roman"/>
          <w:sz w:val="28"/>
          <w:szCs w:val="28"/>
          <w:lang w:eastAsia="ru-RU"/>
        </w:rPr>
        <w:t>воспитанников</w:t>
      </w:r>
      <w:r w:rsidR="00062343" w:rsidRPr="00F32D01">
        <w:rPr>
          <w:rFonts w:ascii="Times New Roman" w:hAnsi="Times New Roman" w:cs="Times New Roman"/>
          <w:sz w:val="28"/>
          <w:szCs w:val="28"/>
          <w:lang w:eastAsia="ru-RU"/>
        </w:rPr>
        <w:t xml:space="preserve">, работников Учреждения. </w:t>
      </w:r>
      <w:proofErr w:type="gramEnd"/>
    </w:p>
    <w:p w:rsidR="00062343" w:rsidRPr="00F32D01" w:rsidRDefault="00062343" w:rsidP="007A75D3">
      <w:pPr>
        <w:pStyle w:val="a6"/>
        <w:ind w:firstLine="709"/>
        <w:jc w:val="both"/>
        <w:rPr>
          <w:rFonts w:ascii="Times New Roman" w:hAnsi="Times New Roman" w:cs="Times New Roman"/>
          <w:sz w:val="28"/>
          <w:szCs w:val="28"/>
          <w:lang w:eastAsia="ru-RU"/>
        </w:rPr>
      </w:pPr>
      <w:r w:rsidRPr="00F32D01">
        <w:rPr>
          <w:rFonts w:ascii="Times New Roman" w:hAnsi="Times New Roman" w:cs="Times New Roman"/>
          <w:sz w:val="28"/>
          <w:szCs w:val="28"/>
          <w:lang w:eastAsia="ru-RU"/>
        </w:rPr>
        <w:t>За нарушение или незаконное ограничение права на образование и предусмотренных законодательством об образовании прав и свобод</w:t>
      </w:r>
      <w:r w:rsidR="00F32D01" w:rsidRPr="00F32D01">
        <w:rPr>
          <w:rFonts w:ascii="Times New Roman" w:hAnsi="Times New Roman" w:cs="Times New Roman"/>
          <w:sz w:val="28"/>
          <w:szCs w:val="28"/>
          <w:lang w:eastAsia="ru-RU"/>
        </w:rPr>
        <w:t xml:space="preserve"> воспитанников</w:t>
      </w:r>
      <w:r w:rsidRPr="00F32D01">
        <w:rPr>
          <w:rFonts w:ascii="Times New Roman" w:hAnsi="Times New Roman" w:cs="Times New Roman"/>
          <w:sz w:val="28"/>
          <w:szCs w:val="28"/>
          <w:lang w:eastAsia="ru-RU"/>
        </w:rPr>
        <w:t>,</w:t>
      </w:r>
      <w:r w:rsidR="00F32D01" w:rsidRPr="00F32D01">
        <w:rPr>
          <w:rFonts w:ascii="Times New Roman" w:hAnsi="Times New Roman" w:cs="Times New Roman"/>
          <w:sz w:val="28"/>
          <w:szCs w:val="28"/>
          <w:lang w:eastAsia="ru-RU"/>
        </w:rPr>
        <w:t xml:space="preserve"> их</w:t>
      </w:r>
      <w:r w:rsidRPr="00F32D01">
        <w:rPr>
          <w:rFonts w:ascii="Times New Roman" w:hAnsi="Times New Roman" w:cs="Times New Roman"/>
          <w:sz w:val="28"/>
          <w:szCs w:val="28"/>
          <w:lang w:eastAsia="ru-RU"/>
        </w:rPr>
        <w:t xml:space="preserve"> родителей (законных представителей), нарушение требований к организации и осуществлению образов</w:t>
      </w:r>
      <w:r w:rsidR="00F10952">
        <w:rPr>
          <w:rFonts w:ascii="Times New Roman" w:hAnsi="Times New Roman" w:cs="Times New Roman"/>
          <w:sz w:val="28"/>
          <w:szCs w:val="28"/>
          <w:lang w:eastAsia="ru-RU"/>
        </w:rPr>
        <w:t>ательной деятельности Учреждения</w:t>
      </w:r>
      <w:r w:rsidRPr="00F32D01">
        <w:rPr>
          <w:rFonts w:ascii="Times New Roman" w:hAnsi="Times New Roman" w:cs="Times New Roman"/>
          <w:sz w:val="28"/>
          <w:szCs w:val="28"/>
          <w:lang w:eastAsia="ru-RU"/>
        </w:rPr>
        <w:t xml:space="preserve">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62343" w:rsidRPr="002F4C49" w:rsidRDefault="000464D7" w:rsidP="007A75D3">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1.18</w:t>
      </w:r>
      <w:r w:rsidR="00062343" w:rsidRPr="002F4C49">
        <w:rPr>
          <w:rFonts w:ascii="Times New Roman" w:hAnsi="Times New Roman" w:cs="Times New Roman"/>
          <w:sz w:val="28"/>
          <w:szCs w:val="28"/>
          <w:lang w:eastAsia="ru-RU"/>
        </w:rPr>
        <w:t>. Учреждение</w:t>
      </w:r>
      <w:r w:rsidR="00C51E97">
        <w:rPr>
          <w:rFonts w:ascii="Times New Roman" w:hAnsi="Times New Roman" w:cs="Times New Roman"/>
          <w:sz w:val="28"/>
          <w:szCs w:val="28"/>
          <w:lang w:eastAsia="ru-RU"/>
        </w:rPr>
        <w:t>,</w:t>
      </w:r>
      <w:r w:rsidR="00062343" w:rsidRPr="002F4C49">
        <w:rPr>
          <w:rFonts w:ascii="Times New Roman" w:hAnsi="Times New Roman" w:cs="Times New Roman"/>
          <w:sz w:val="28"/>
          <w:szCs w:val="28"/>
          <w:lang w:eastAsia="ru-RU"/>
        </w:rPr>
        <w:t xml:space="preserve"> в соответствии с требованиями законодательства</w:t>
      </w:r>
      <w:r w:rsidR="00C51E97">
        <w:rPr>
          <w:rFonts w:ascii="Times New Roman" w:hAnsi="Times New Roman" w:cs="Times New Roman"/>
          <w:sz w:val="28"/>
          <w:szCs w:val="28"/>
          <w:lang w:eastAsia="ru-RU"/>
        </w:rPr>
        <w:t>,</w:t>
      </w:r>
      <w:r w:rsidR="00062343" w:rsidRPr="002F4C49">
        <w:rPr>
          <w:rFonts w:ascii="Times New Roman" w:hAnsi="Times New Roman" w:cs="Times New Roman"/>
          <w:sz w:val="28"/>
          <w:szCs w:val="28"/>
          <w:lang w:eastAsia="ru-RU"/>
        </w:rPr>
        <w:t xml:space="preserve"> формирует открытые и общедоступные информационные ресурсы, содержащие информацию о деятельности, и обеспечивает доступ к таким ресурсам посредством размещения их на офици</w:t>
      </w:r>
      <w:r w:rsidR="00E53E8C">
        <w:rPr>
          <w:rFonts w:ascii="Times New Roman" w:hAnsi="Times New Roman" w:cs="Times New Roman"/>
          <w:sz w:val="28"/>
          <w:szCs w:val="28"/>
          <w:lang w:eastAsia="ru-RU"/>
        </w:rPr>
        <w:t xml:space="preserve">альном сайте Учреждения в сети </w:t>
      </w:r>
      <w:r w:rsidR="00062343" w:rsidRPr="002F4C49">
        <w:rPr>
          <w:rFonts w:ascii="Times New Roman" w:hAnsi="Times New Roman" w:cs="Times New Roman"/>
          <w:sz w:val="28"/>
          <w:szCs w:val="28"/>
          <w:lang w:eastAsia="ru-RU"/>
        </w:rPr>
        <w:t xml:space="preserve">Интернет. Информация и документы размещаются и обновляются в течение десяти рабочих дней со дня их создания, получения или внесения в них соответствующих изменений. </w:t>
      </w:r>
    </w:p>
    <w:p w:rsidR="00062343" w:rsidRDefault="000464D7" w:rsidP="007A75D3">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1.19</w:t>
      </w:r>
      <w:r w:rsidR="002F4C49" w:rsidRPr="002F4C49">
        <w:rPr>
          <w:rFonts w:ascii="Times New Roman" w:hAnsi="Times New Roman" w:cs="Times New Roman"/>
          <w:sz w:val="28"/>
          <w:szCs w:val="28"/>
          <w:lang w:eastAsia="ru-RU"/>
        </w:rPr>
        <w:t>.</w:t>
      </w:r>
      <w:r w:rsidR="00062343" w:rsidRPr="002F4C49">
        <w:rPr>
          <w:rFonts w:ascii="Times New Roman" w:hAnsi="Times New Roman" w:cs="Times New Roman"/>
          <w:sz w:val="28"/>
          <w:szCs w:val="28"/>
          <w:lang w:eastAsia="ru-RU"/>
        </w:rPr>
        <w:t xml:space="preserve">Организация питания осуществляется Учреждением самостоятельно. </w:t>
      </w:r>
    </w:p>
    <w:p w:rsidR="00E24FCE" w:rsidRPr="00E24FCE" w:rsidRDefault="000464D7" w:rsidP="007A75D3">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1.20</w:t>
      </w:r>
      <w:r w:rsidR="00E24FCE" w:rsidRPr="00E24FCE">
        <w:rPr>
          <w:rFonts w:ascii="Times New Roman" w:hAnsi="Times New Roman" w:cs="Times New Roman"/>
          <w:sz w:val="28"/>
          <w:szCs w:val="28"/>
          <w:lang w:eastAsia="ru-RU"/>
        </w:rPr>
        <w:t>.Организация питания воспитанников осуществляется в соответствии с Санитарно-эпидемиологическими требованиями к устройству, содержанию и организации режима работы в дошкольных организациях (далее СанПиН) и возлагается на администрацию Учреждения.</w:t>
      </w:r>
    </w:p>
    <w:p w:rsidR="00062343" w:rsidRPr="002F4C49" w:rsidRDefault="000464D7" w:rsidP="007A75D3">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1.21</w:t>
      </w:r>
      <w:r w:rsidR="00282712">
        <w:rPr>
          <w:rFonts w:ascii="Times New Roman" w:hAnsi="Times New Roman" w:cs="Times New Roman"/>
          <w:sz w:val="28"/>
          <w:szCs w:val="28"/>
          <w:lang w:eastAsia="ru-RU"/>
        </w:rPr>
        <w:t>.</w:t>
      </w:r>
      <w:r w:rsidR="00062343" w:rsidRPr="002F4C49">
        <w:rPr>
          <w:rFonts w:ascii="Times New Roman" w:hAnsi="Times New Roman" w:cs="Times New Roman"/>
          <w:sz w:val="28"/>
          <w:szCs w:val="28"/>
          <w:lang w:eastAsia="ru-RU"/>
        </w:rPr>
        <w:t>Приготовление пищи осуществляется работниками</w:t>
      </w:r>
      <w:r w:rsidR="00F00890">
        <w:rPr>
          <w:rFonts w:ascii="Times New Roman" w:hAnsi="Times New Roman" w:cs="Times New Roman"/>
          <w:sz w:val="28"/>
          <w:szCs w:val="28"/>
          <w:lang w:eastAsia="ru-RU"/>
        </w:rPr>
        <w:t xml:space="preserve"> </w:t>
      </w:r>
      <w:r w:rsidR="00F10952" w:rsidRPr="00F10952">
        <w:rPr>
          <w:rFonts w:ascii="Times New Roman" w:hAnsi="Times New Roman" w:cs="Times New Roman"/>
          <w:sz w:val="28"/>
          <w:szCs w:val="28"/>
          <w:lang w:eastAsia="ru-RU"/>
        </w:rPr>
        <w:t>пищеблока</w:t>
      </w:r>
      <w:r w:rsidR="00062343" w:rsidRPr="00F10952">
        <w:rPr>
          <w:rFonts w:ascii="Times New Roman" w:hAnsi="Times New Roman" w:cs="Times New Roman"/>
          <w:sz w:val="28"/>
          <w:szCs w:val="28"/>
          <w:lang w:eastAsia="ru-RU"/>
        </w:rPr>
        <w:t>,</w:t>
      </w:r>
      <w:r w:rsidR="00062343" w:rsidRPr="002F4C49">
        <w:rPr>
          <w:rFonts w:ascii="Times New Roman" w:hAnsi="Times New Roman" w:cs="Times New Roman"/>
          <w:sz w:val="28"/>
          <w:szCs w:val="28"/>
          <w:lang w:eastAsia="ru-RU"/>
        </w:rPr>
        <w:t xml:space="preserve"> находящимися в штате Учреждения. Работникам </w:t>
      </w:r>
      <w:r w:rsidR="00282712" w:rsidRPr="00282712">
        <w:rPr>
          <w:rFonts w:ascii="Times New Roman" w:hAnsi="Times New Roman" w:cs="Times New Roman"/>
          <w:sz w:val="28"/>
          <w:szCs w:val="28"/>
          <w:lang w:eastAsia="ru-RU"/>
        </w:rPr>
        <w:t>пищеблока</w:t>
      </w:r>
      <w:r w:rsidR="00F00890">
        <w:rPr>
          <w:rFonts w:ascii="Times New Roman" w:hAnsi="Times New Roman" w:cs="Times New Roman"/>
          <w:sz w:val="28"/>
          <w:szCs w:val="28"/>
          <w:lang w:eastAsia="ru-RU"/>
        </w:rPr>
        <w:t xml:space="preserve"> </w:t>
      </w:r>
      <w:r w:rsidR="00062343" w:rsidRPr="002F4C49">
        <w:rPr>
          <w:rFonts w:ascii="Times New Roman" w:hAnsi="Times New Roman" w:cs="Times New Roman"/>
          <w:sz w:val="28"/>
          <w:szCs w:val="28"/>
          <w:lang w:eastAsia="ru-RU"/>
        </w:rPr>
        <w:t>предоставлено право на производство и реализацию продукции собственного производства.</w:t>
      </w:r>
    </w:p>
    <w:p w:rsidR="00062343" w:rsidRPr="00E24FCE" w:rsidRDefault="000464D7" w:rsidP="007A75D3">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1.22</w:t>
      </w:r>
      <w:r w:rsidR="00E24FCE" w:rsidRPr="00E24FCE">
        <w:rPr>
          <w:rFonts w:ascii="Times New Roman" w:hAnsi="Times New Roman" w:cs="Times New Roman"/>
          <w:sz w:val="28"/>
          <w:szCs w:val="28"/>
          <w:lang w:eastAsia="ru-RU"/>
        </w:rPr>
        <w:t>.</w:t>
      </w:r>
      <w:r w:rsidR="00062343" w:rsidRPr="00E24FCE">
        <w:rPr>
          <w:rFonts w:ascii="Times New Roman" w:hAnsi="Times New Roman" w:cs="Times New Roman"/>
          <w:sz w:val="28"/>
          <w:szCs w:val="28"/>
          <w:lang w:eastAsia="ru-RU"/>
        </w:rPr>
        <w:t xml:space="preserve">Воспитанники </w:t>
      </w:r>
      <w:r w:rsidR="00C51E97">
        <w:rPr>
          <w:rFonts w:ascii="Times New Roman" w:hAnsi="Times New Roman" w:cs="Times New Roman"/>
          <w:sz w:val="28"/>
          <w:szCs w:val="28"/>
          <w:lang w:eastAsia="ru-RU"/>
        </w:rPr>
        <w:t xml:space="preserve">Учреждения </w:t>
      </w:r>
      <w:r w:rsidR="00062343" w:rsidRPr="00E24FCE">
        <w:rPr>
          <w:rFonts w:ascii="Times New Roman" w:hAnsi="Times New Roman" w:cs="Times New Roman"/>
          <w:sz w:val="28"/>
          <w:szCs w:val="28"/>
          <w:lang w:eastAsia="ru-RU"/>
        </w:rPr>
        <w:t>обеспечиваются сбалансированным питанием, в соответствии с их возрастом, по примерному двухнедельному меню, утвержденным</w:t>
      </w:r>
      <w:r w:rsidR="00C51E97">
        <w:rPr>
          <w:rFonts w:ascii="Times New Roman" w:hAnsi="Times New Roman" w:cs="Times New Roman"/>
          <w:sz w:val="28"/>
          <w:szCs w:val="28"/>
          <w:lang w:eastAsia="ru-RU"/>
        </w:rPr>
        <w:t xml:space="preserve"> заведующим Учреждением</w:t>
      </w:r>
      <w:r w:rsidR="00062343" w:rsidRPr="00E24FCE">
        <w:rPr>
          <w:rFonts w:ascii="Times New Roman" w:hAnsi="Times New Roman" w:cs="Times New Roman"/>
          <w:sz w:val="28"/>
          <w:szCs w:val="28"/>
          <w:lang w:eastAsia="ru-RU"/>
        </w:rPr>
        <w:t xml:space="preserve"> в с</w:t>
      </w:r>
      <w:r w:rsidR="00E24FCE" w:rsidRPr="00E24FCE">
        <w:rPr>
          <w:rFonts w:ascii="Times New Roman" w:hAnsi="Times New Roman" w:cs="Times New Roman"/>
          <w:sz w:val="28"/>
          <w:szCs w:val="28"/>
          <w:lang w:eastAsia="ru-RU"/>
        </w:rPr>
        <w:t>оответствии с требованием СанПиН</w:t>
      </w:r>
      <w:r w:rsidR="00062343" w:rsidRPr="00E24FCE">
        <w:rPr>
          <w:rFonts w:ascii="Times New Roman" w:hAnsi="Times New Roman" w:cs="Times New Roman"/>
          <w:sz w:val="28"/>
          <w:szCs w:val="28"/>
          <w:lang w:eastAsia="ru-RU"/>
        </w:rPr>
        <w:t xml:space="preserve"> и «Нормами питания детей дошкольного возраста». </w:t>
      </w:r>
    </w:p>
    <w:p w:rsidR="00062343" w:rsidRPr="00E24FCE" w:rsidRDefault="000464D7" w:rsidP="007A75D3">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1.23</w:t>
      </w:r>
      <w:r w:rsidR="00E24FCE">
        <w:rPr>
          <w:rFonts w:ascii="Times New Roman" w:hAnsi="Times New Roman" w:cs="Times New Roman"/>
          <w:sz w:val="28"/>
          <w:szCs w:val="28"/>
          <w:lang w:eastAsia="ru-RU"/>
        </w:rPr>
        <w:t>.</w:t>
      </w:r>
      <w:r w:rsidR="00E24FCE" w:rsidRPr="00E24FCE">
        <w:rPr>
          <w:rFonts w:ascii="Times New Roman" w:hAnsi="Times New Roman" w:cs="Times New Roman"/>
          <w:sz w:val="28"/>
          <w:szCs w:val="28"/>
          <w:lang w:eastAsia="ru-RU"/>
        </w:rPr>
        <w:t xml:space="preserve">Для воспитанников Учреждения </w:t>
      </w:r>
      <w:r w:rsidR="00062343" w:rsidRPr="00E24FCE">
        <w:rPr>
          <w:rFonts w:ascii="Times New Roman" w:hAnsi="Times New Roman" w:cs="Times New Roman"/>
          <w:sz w:val="28"/>
          <w:szCs w:val="28"/>
          <w:lang w:eastAsia="ru-RU"/>
        </w:rPr>
        <w:t>устанавливается пятиразовое питание (завтрак, второй завтрак, обед, полдник, ужин). Питание осуществляется в групповых помещениях</w:t>
      </w:r>
      <w:r w:rsidR="00E24FCE" w:rsidRPr="00E24FCE">
        <w:rPr>
          <w:rFonts w:ascii="Times New Roman" w:hAnsi="Times New Roman" w:cs="Times New Roman"/>
          <w:sz w:val="28"/>
          <w:szCs w:val="28"/>
          <w:lang w:eastAsia="ru-RU"/>
        </w:rPr>
        <w:t xml:space="preserve"> Учреждения</w:t>
      </w:r>
      <w:r w:rsidR="00062343" w:rsidRPr="00E24FCE">
        <w:rPr>
          <w:rFonts w:ascii="Times New Roman" w:hAnsi="Times New Roman" w:cs="Times New Roman"/>
          <w:sz w:val="28"/>
          <w:szCs w:val="28"/>
          <w:lang w:eastAsia="ru-RU"/>
        </w:rPr>
        <w:t>.</w:t>
      </w:r>
    </w:p>
    <w:p w:rsidR="00062343" w:rsidRPr="00E24FCE" w:rsidRDefault="000464D7" w:rsidP="007A75D3">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1.24</w:t>
      </w:r>
      <w:r w:rsidR="00E24FCE" w:rsidRPr="00E24FCE">
        <w:rPr>
          <w:rFonts w:ascii="Times New Roman" w:hAnsi="Times New Roman" w:cs="Times New Roman"/>
          <w:sz w:val="28"/>
          <w:szCs w:val="28"/>
          <w:lang w:eastAsia="ru-RU"/>
        </w:rPr>
        <w:t>.</w:t>
      </w:r>
      <w:proofErr w:type="gramStart"/>
      <w:r w:rsidR="00062343" w:rsidRPr="00E24FCE">
        <w:rPr>
          <w:rFonts w:ascii="Times New Roman" w:hAnsi="Times New Roman" w:cs="Times New Roman"/>
          <w:sz w:val="28"/>
          <w:szCs w:val="28"/>
          <w:lang w:eastAsia="ru-RU"/>
        </w:rPr>
        <w:t>Контроль за</w:t>
      </w:r>
      <w:proofErr w:type="gramEnd"/>
      <w:r w:rsidR="00062343" w:rsidRPr="00E24FCE">
        <w:rPr>
          <w:rFonts w:ascii="Times New Roman" w:hAnsi="Times New Roman" w:cs="Times New Roman"/>
          <w:sz w:val="28"/>
          <w:szCs w:val="28"/>
          <w:lang w:eastAsia="ru-RU"/>
        </w:rPr>
        <w:t xml:space="preserve"> качеством питания в</w:t>
      </w:r>
      <w:r w:rsidR="00E24FCE" w:rsidRPr="00E24FCE">
        <w:rPr>
          <w:rFonts w:ascii="Times New Roman" w:hAnsi="Times New Roman" w:cs="Times New Roman"/>
          <w:sz w:val="28"/>
          <w:szCs w:val="28"/>
          <w:lang w:eastAsia="ru-RU"/>
        </w:rPr>
        <w:t>оспитанников</w:t>
      </w:r>
      <w:r w:rsidR="00062343" w:rsidRPr="00E24FCE">
        <w:rPr>
          <w:rFonts w:ascii="Times New Roman" w:hAnsi="Times New Roman" w:cs="Times New Roman"/>
          <w:sz w:val="28"/>
          <w:szCs w:val="28"/>
          <w:lang w:eastAsia="ru-RU"/>
        </w:rPr>
        <w:t xml:space="preserve">, витаминизацией блюд, закладкой продуктов питания, кулинарной обработкой, выходом блюд, вкусовыми качествами пищи, за санитарным состоянием пищеблока, правильностью хранения и соблюдением сроков реализации продуктов возлагается на </w:t>
      </w:r>
      <w:r w:rsidR="00E24FCE">
        <w:rPr>
          <w:rFonts w:ascii="Times New Roman" w:hAnsi="Times New Roman" w:cs="Times New Roman"/>
          <w:sz w:val="28"/>
          <w:szCs w:val="28"/>
          <w:lang w:eastAsia="ru-RU"/>
        </w:rPr>
        <w:t>заведующего Учреждением и диетсестру</w:t>
      </w:r>
      <w:r w:rsidR="00062343" w:rsidRPr="00E24FCE">
        <w:rPr>
          <w:rFonts w:ascii="Times New Roman" w:hAnsi="Times New Roman" w:cs="Times New Roman"/>
          <w:sz w:val="28"/>
          <w:szCs w:val="28"/>
          <w:lang w:eastAsia="ru-RU"/>
        </w:rPr>
        <w:t>.</w:t>
      </w:r>
    </w:p>
    <w:p w:rsidR="00062343" w:rsidRPr="00D907B6" w:rsidRDefault="000464D7" w:rsidP="007A75D3">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1.25</w:t>
      </w:r>
      <w:r w:rsidR="00D907B6" w:rsidRPr="00D907B6">
        <w:rPr>
          <w:rFonts w:ascii="Times New Roman" w:hAnsi="Times New Roman" w:cs="Times New Roman"/>
          <w:sz w:val="28"/>
          <w:szCs w:val="28"/>
          <w:lang w:eastAsia="ru-RU"/>
        </w:rPr>
        <w:t>.</w:t>
      </w:r>
      <w:r w:rsidR="00062343" w:rsidRPr="00D907B6">
        <w:rPr>
          <w:rFonts w:ascii="Times New Roman" w:hAnsi="Times New Roman" w:cs="Times New Roman"/>
          <w:sz w:val="28"/>
          <w:szCs w:val="28"/>
          <w:lang w:eastAsia="ru-RU"/>
        </w:rPr>
        <w:t xml:space="preserve">Медицинское обслуживание воспитанников </w:t>
      </w:r>
      <w:r w:rsidR="00D907B6" w:rsidRPr="00D907B6">
        <w:rPr>
          <w:rFonts w:ascii="Times New Roman" w:hAnsi="Times New Roman" w:cs="Times New Roman"/>
          <w:sz w:val="28"/>
          <w:szCs w:val="28"/>
          <w:lang w:eastAsia="ru-RU"/>
        </w:rPr>
        <w:t xml:space="preserve">Учреждения </w:t>
      </w:r>
      <w:r w:rsidR="00062343" w:rsidRPr="00D907B6">
        <w:rPr>
          <w:rFonts w:ascii="Times New Roman" w:hAnsi="Times New Roman" w:cs="Times New Roman"/>
          <w:sz w:val="28"/>
          <w:szCs w:val="28"/>
          <w:lang w:eastAsia="ru-RU"/>
        </w:rPr>
        <w:t>обеспечивается медицинским персоналом на основании договора с КГБУЗ «Амурская центральная районная больница» Министерства здравоохранения Хабаровского края, имеющим лицензию. Медицинский персонал наряду с администрацией несет ответственность за проведение лечебно-профилактических мероприятий, соблюдение санитарно-гигиенических норм, режим и качество пит</w:t>
      </w:r>
      <w:r w:rsidR="00D907B6" w:rsidRPr="00D907B6">
        <w:rPr>
          <w:rFonts w:ascii="Times New Roman" w:hAnsi="Times New Roman" w:cs="Times New Roman"/>
          <w:sz w:val="28"/>
          <w:szCs w:val="28"/>
          <w:lang w:eastAsia="ru-RU"/>
        </w:rPr>
        <w:t>ания воспитанников</w:t>
      </w:r>
      <w:r w:rsidR="00062343" w:rsidRPr="00D907B6">
        <w:rPr>
          <w:rFonts w:ascii="Times New Roman" w:hAnsi="Times New Roman" w:cs="Times New Roman"/>
          <w:sz w:val="28"/>
          <w:szCs w:val="28"/>
          <w:lang w:eastAsia="ru-RU"/>
        </w:rPr>
        <w:t>.</w:t>
      </w:r>
    </w:p>
    <w:p w:rsidR="00062343" w:rsidRPr="00D907B6" w:rsidRDefault="000464D7" w:rsidP="007A75D3">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1.26</w:t>
      </w:r>
      <w:r w:rsidR="00B71948">
        <w:rPr>
          <w:rFonts w:ascii="Times New Roman" w:hAnsi="Times New Roman" w:cs="Times New Roman"/>
          <w:sz w:val="28"/>
          <w:szCs w:val="28"/>
          <w:lang w:eastAsia="ru-RU"/>
        </w:rPr>
        <w:t>.</w:t>
      </w:r>
      <w:r w:rsidR="00062343" w:rsidRPr="00D907B6">
        <w:rPr>
          <w:rFonts w:ascii="Times New Roman" w:hAnsi="Times New Roman" w:cs="Times New Roman"/>
          <w:sz w:val="28"/>
          <w:szCs w:val="28"/>
          <w:lang w:eastAsia="ru-RU"/>
        </w:rPr>
        <w:t>В Учреждении для работы медицинских работников имеются медицинские кабинеты по оказанию медицинских услуг</w:t>
      </w:r>
      <w:r w:rsidR="002F4C49" w:rsidRPr="00D907B6">
        <w:rPr>
          <w:rFonts w:ascii="Times New Roman" w:hAnsi="Times New Roman" w:cs="Times New Roman"/>
          <w:sz w:val="28"/>
          <w:szCs w:val="28"/>
          <w:lang w:eastAsia="ru-RU"/>
        </w:rPr>
        <w:t xml:space="preserve"> воспитанникам</w:t>
      </w:r>
      <w:r w:rsidR="00062343" w:rsidRPr="00D907B6">
        <w:rPr>
          <w:rFonts w:ascii="Times New Roman" w:hAnsi="Times New Roman" w:cs="Times New Roman"/>
          <w:sz w:val="28"/>
          <w:szCs w:val="28"/>
          <w:lang w:eastAsia="ru-RU"/>
        </w:rPr>
        <w:t xml:space="preserve">: первой доврачебной помощи и медицинского осмотра, организации и проведения прививок, </w:t>
      </w:r>
      <w:r w:rsidR="006C3854" w:rsidRPr="00D907B6">
        <w:rPr>
          <w:rFonts w:ascii="Times New Roman" w:hAnsi="Times New Roman" w:cs="Times New Roman"/>
          <w:sz w:val="28"/>
          <w:szCs w:val="28"/>
          <w:lang w:eastAsia="ru-RU"/>
        </w:rPr>
        <w:t>изолятор</w:t>
      </w:r>
      <w:r w:rsidR="00062343" w:rsidRPr="00D907B6">
        <w:rPr>
          <w:rFonts w:ascii="Times New Roman" w:hAnsi="Times New Roman" w:cs="Times New Roman"/>
          <w:sz w:val="28"/>
          <w:szCs w:val="28"/>
          <w:lang w:eastAsia="ru-RU"/>
        </w:rPr>
        <w:t>.</w:t>
      </w:r>
    </w:p>
    <w:p w:rsidR="00914793" w:rsidRDefault="00914793" w:rsidP="007A75D3">
      <w:pPr>
        <w:pStyle w:val="a6"/>
        <w:ind w:firstLine="709"/>
        <w:jc w:val="both"/>
        <w:rPr>
          <w:rFonts w:ascii="Times New Roman" w:hAnsi="Times New Roman" w:cs="Times New Roman"/>
          <w:sz w:val="28"/>
          <w:szCs w:val="28"/>
          <w:lang w:eastAsia="ru-RU"/>
        </w:rPr>
      </w:pPr>
    </w:p>
    <w:p w:rsidR="00062343" w:rsidRPr="00054B53" w:rsidRDefault="00062343" w:rsidP="007A75D3">
      <w:pPr>
        <w:pStyle w:val="a6"/>
        <w:ind w:firstLine="709"/>
        <w:jc w:val="both"/>
        <w:rPr>
          <w:rFonts w:ascii="Times New Roman" w:hAnsi="Times New Roman" w:cs="Times New Roman"/>
          <w:b/>
          <w:sz w:val="28"/>
          <w:szCs w:val="28"/>
          <w:lang w:eastAsia="ru-RU"/>
        </w:rPr>
      </w:pPr>
      <w:r w:rsidRPr="00054B53">
        <w:rPr>
          <w:rFonts w:ascii="Times New Roman" w:hAnsi="Times New Roman" w:cs="Times New Roman"/>
          <w:b/>
          <w:sz w:val="28"/>
          <w:szCs w:val="28"/>
        </w:rPr>
        <w:t>2. Предмет, цели и виды деятельности У</w:t>
      </w:r>
      <w:r>
        <w:rPr>
          <w:rFonts w:ascii="Times New Roman" w:hAnsi="Times New Roman" w:cs="Times New Roman"/>
          <w:b/>
          <w:sz w:val="28"/>
          <w:szCs w:val="28"/>
        </w:rPr>
        <w:t>чреждения</w:t>
      </w:r>
    </w:p>
    <w:p w:rsidR="00062343" w:rsidRPr="00210979" w:rsidRDefault="00062343" w:rsidP="007A75D3">
      <w:pPr>
        <w:tabs>
          <w:tab w:val="left" w:pos="708"/>
        </w:tabs>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t>2.1.</w:t>
      </w:r>
      <w:r w:rsidRPr="00210979">
        <w:rPr>
          <w:rFonts w:ascii="Times New Roman" w:hAnsi="Times New Roman" w:cs="Times New Roman"/>
          <w:bCs/>
          <w:sz w:val="28"/>
          <w:szCs w:val="28"/>
        </w:rPr>
        <w:t>Предметом деятельности У</w:t>
      </w:r>
      <w:r>
        <w:rPr>
          <w:rFonts w:ascii="Times New Roman" w:hAnsi="Times New Roman" w:cs="Times New Roman"/>
          <w:bCs/>
          <w:sz w:val="28"/>
          <w:szCs w:val="28"/>
        </w:rPr>
        <w:t>чреждения</w:t>
      </w:r>
      <w:r w:rsidRPr="00210979">
        <w:rPr>
          <w:rFonts w:ascii="Times New Roman" w:hAnsi="Times New Roman" w:cs="Times New Roman"/>
          <w:bCs/>
          <w:sz w:val="28"/>
          <w:szCs w:val="28"/>
        </w:rPr>
        <w:t xml:space="preserve"> является оказание услуг </w:t>
      </w:r>
      <w:r w:rsidR="00B77565">
        <w:rPr>
          <w:rFonts w:ascii="Times New Roman" w:hAnsi="Times New Roman" w:cs="Times New Roman"/>
          <w:bCs/>
          <w:sz w:val="28"/>
          <w:szCs w:val="28"/>
        </w:rPr>
        <w:t xml:space="preserve">гражданам в сфере дошкольного образования, </w:t>
      </w:r>
      <w:r w:rsidRPr="00210979">
        <w:rPr>
          <w:rFonts w:ascii="Times New Roman" w:hAnsi="Times New Roman" w:cs="Times New Roman"/>
          <w:bCs/>
          <w:sz w:val="28"/>
          <w:szCs w:val="28"/>
        </w:rPr>
        <w:t>предусмотренных федеральными законами, законами Хабаровского края, нормативными правовыми актами РФ и муниципальными правовыми актами органов местного самоуправления Амурского муниципального района в сфере образования.</w:t>
      </w:r>
    </w:p>
    <w:p w:rsidR="00062343" w:rsidRPr="00210979" w:rsidRDefault="00062343" w:rsidP="007A75D3">
      <w:pPr>
        <w:tabs>
          <w:tab w:val="left" w:pos="7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2.2.</w:t>
      </w:r>
      <w:r w:rsidRPr="00210979">
        <w:rPr>
          <w:rFonts w:ascii="Times New Roman" w:hAnsi="Times New Roman" w:cs="Times New Roman"/>
          <w:sz w:val="28"/>
          <w:szCs w:val="28"/>
        </w:rPr>
        <w:t>У</w:t>
      </w:r>
      <w:r>
        <w:rPr>
          <w:rFonts w:ascii="Times New Roman" w:hAnsi="Times New Roman" w:cs="Times New Roman"/>
          <w:sz w:val="28"/>
          <w:szCs w:val="28"/>
        </w:rPr>
        <w:t>чреждение</w:t>
      </w:r>
      <w:r w:rsidRPr="00210979">
        <w:rPr>
          <w:rFonts w:ascii="Times New Roman" w:hAnsi="Times New Roman" w:cs="Times New Roman"/>
          <w:sz w:val="28"/>
          <w:szCs w:val="28"/>
        </w:rPr>
        <w:t xml:space="preserve"> обеспечивает получение дошкольного образования </w:t>
      </w:r>
      <w:r w:rsidR="00FB42A5">
        <w:rPr>
          <w:rFonts w:ascii="Times New Roman" w:hAnsi="Times New Roman" w:cs="Times New Roman"/>
          <w:sz w:val="28"/>
          <w:szCs w:val="28"/>
        </w:rPr>
        <w:t>путем реализации образовательных программ</w:t>
      </w:r>
      <w:r w:rsidRPr="00210979">
        <w:rPr>
          <w:rFonts w:ascii="Times New Roman" w:hAnsi="Times New Roman" w:cs="Times New Roman"/>
          <w:sz w:val="28"/>
          <w:szCs w:val="28"/>
        </w:rPr>
        <w:t xml:space="preserve"> дошкольного образования, а также присмотр и уход за воспитанниками</w:t>
      </w:r>
      <w:r w:rsidR="00942329">
        <w:rPr>
          <w:rFonts w:ascii="Times New Roman" w:hAnsi="Times New Roman" w:cs="Times New Roman"/>
          <w:sz w:val="28"/>
          <w:szCs w:val="28"/>
        </w:rPr>
        <w:t>.</w:t>
      </w:r>
    </w:p>
    <w:p w:rsidR="002E4E8A" w:rsidRDefault="00062343" w:rsidP="002E4E8A">
      <w:pPr>
        <w:tabs>
          <w:tab w:val="left" w:pos="7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10979">
        <w:rPr>
          <w:rFonts w:ascii="Times New Roman" w:hAnsi="Times New Roman" w:cs="Times New Roman"/>
          <w:sz w:val="28"/>
          <w:szCs w:val="28"/>
        </w:rPr>
        <w:t>2.3. Целями деятельности, для которых создано У</w:t>
      </w:r>
      <w:r>
        <w:rPr>
          <w:rFonts w:ascii="Times New Roman" w:hAnsi="Times New Roman" w:cs="Times New Roman"/>
          <w:sz w:val="28"/>
          <w:szCs w:val="28"/>
        </w:rPr>
        <w:t>чреждение</w:t>
      </w:r>
      <w:r w:rsidRPr="00210979">
        <w:rPr>
          <w:rFonts w:ascii="Times New Roman" w:hAnsi="Times New Roman" w:cs="Times New Roman"/>
          <w:sz w:val="28"/>
          <w:szCs w:val="28"/>
        </w:rPr>
        <w:t>, являются:</w:t>
      </w:r>
    </w:p>
    <w:p w:rsidR="002E4E8A" w:rsidRDefault="002E4E8A" w:rsidP="002E4E8A">
      <w:pPr>
        <w:tabs>
          <w:tab w:val="left" w:pos="708"/>
        </w:tabs>
        <w:spacing w:after="0" w:line="240" w:lineRule="auto"/>
        <w:jc w:val="both"/>
        <w:rPr>
          <w:rStyle w:val="blk"/>
          <w:sz w:val="28"/>
          <w:szCs w:val="28"/>
        </w:rPr>
      </w:pPr>
      <w:r>
        <w:rPr>
          <w:rStyle w:val="f"/>
          <w:rFonts w:ascii="Times New Roman" w:hAnsi="Times New Roman" w:cs="Times New Roman"/>
          <w:sz w:val="28"/>
          <w:szCs w:val="28"/>
        </w:rPr>
        <w:tab/>
      </w:r>
      <w:r w:rsidR="00403C12">
        <w:rPr>
          <w:rStyle w:val="f"/>
          <w:rFonts w:ascii="Times New Roman" w:hAnsi="Times New Roman" w:cs="Times New Roman"/>
          <w:sz w:val="28"/>
          <w:szCs w:val="28"/>
        </w:rPr>
        <w:t>-</w:t>
      </w:r>
      <w:r w:rsidR="00E53E8C" w:rsidRPr="002E4E8A">
        <w:rPr>
          <w:rStyle w:val="f"/>
          <w:rFonts w:ascii="Times New Roman" w:hAnsi="Times New Roman" w:cs="Times New Roman"/>
          <w:sz w:val="28"/>
          <w:szCs w:val="28"/>
        </w:rPr>
        <w:t>ф</w:t>
      </w:r>
      <w:r w:rsidR="00062343" w:rsidRPr="002E4E8A">
        <w:rPr>
          <w:rStyle w:val="f"/>
          <w:rFonts w:ascii="Times New Roman" w:hAnsi="Times New Roman" w:cs="Times New Roman"/>
          <w:sz w:val="28"/>
          <w:szCs w:val="28"/>
        </w:rPr>
        <w:t>ормирование</w:t>
      </w:r>
      <w:r w:rsidR="00F00890" w:rsidRPr="002E4E8A">
        <w:rPr>
          <w:rStyle w:val="f"/>
          <w:rFonts w:ascii="Times New Roman" w:hAnsi="Times New Roman" w:cs="Times New Roman"/>
          <w:sz w:val="28"/>
          <w:szCs w:val="28"/>
        </w:rPr>
        <w:t xml:space="preserve"> </w:t>
      </w:r>
      <w:r w:rsidR="00062343" w:rsidRPr="002E4E8A">
        <w:rPr>
          <w:rStyle w:val="f"/>
          <w:rFonts w:ascii="Times New Roman" w:hAnsi="Times New Roman" w:cs="Times New Roman"/>
          <w:sz w:val="28"/>
          <w:szCs w:val="28"/>
        </w:rPr>
        <w:t>общей</w:t>
      </w:r>
      <w:r w:rsidR="00F00890" w:rsidRPr="002E4E8A">
        <w:rPr>
          <w:rStyle w:val="f"/>
          <w:rFonts w:ascii="Times New Roman" w:hAnsi="Times New Roman" w:cs="Times New Roman"/>
          <w:sz w:val="28"/>
          <w:szCs w:val="28"/>
        </w:rPr>
        <w:t xml:space="preserve"> </w:t>
      </w:r>
      <w:r w:rsidR="00062343" w:rsidRPr="002E4E8A">
        <w:rPr>
          <w:rStyle w:val="f"/>
          <w:rFonts w:ascii="Times New Roman" w:hAnsi="Times New Roman" w:cs="Times New Roman"/>
          <w:sz w:val="28"/>
          <w:szCs w:val="28"/>
        </w:rPr>
        <w:t>культуры</w:t>
      </w:r>
      <w:r w:rsidR="00062343" w:rsidRPr="002E4E8A">
        <w:rPr>
          <w:rStyle w:val="blk"/>
          <w:rFonts w:ascii="Times New Roman" w:hAnsi="Times New Roman" w:cs="Times New Roman"/>
          <w:sz w:val="28"/>
          <w:szCs w:val="28"/>
        </w:rPr>
        <w:t xml:space="preserve"> детей дошкольного возраста</w:t>
      </w:r>
      <w:r w:rsidR="00062343" w:rsidRPr="00210979">
        <w:rPr>
          <w:rStyle w:val="blk"/>
          <w:sz w:val="28"/>
          <w:szCs w:val="28"/>
        </w:rPr>
        <w:t>;</w:t>
      </w:r>
    </w:p>
    <w:p w:rsidR="00403C12" w:rsidRPr="00403C12" w:rsidRDefault="002E4E8A" w:rsidP="00403C12">
      <w:pPr>
        <w:tabs>
          <w:tab w:val="left" w:pos="708"/>
        </w:tabs>
        <w:spacing w:after="0" w:line="240" w:lineRule="auto"/>
        <w:jc w:val="both"/>
        <w:rPr>
          <w:rStyle w:val="blk"/>
          <w:rFonts w:ascii="Times New Roman" w:hAnsi="Times New Roman" w:cs="Times New Roman"/>
          <w:sz w:val="28"/>
          <w:szCs w:val="28"/>
        </w:rPr>
      </w:pPr>
      <w:r w:rsidRPr="00403C12">
        <w:rPr>
          <w:rStyle w:val="blk"/>
          <w:rFonts w:ascii="Times New Roman" w:hAnsi="Times New Roman" w:cs="Times New Roman"/>
          <w:sz w:val="28"/>
          <w:szCs w:val="28"/>
        </w:rPr>
        <w:tab/>
        <w:t>-</w:t>
      </w:r>
      <w:r w:rsidR="00062343" w:rsidRPr="00403C12">
        <w:rPr>
          <w:rStyle w:val="blk"/>
          <w:rFonts w:ascii="Times New Roman" w:hAnsi="Times New Roman" w:cs="Times New Roman"/>
          <w:sz w:val="28"/>
          <w:szCs w:val="28"/>
        </w:rPr>
        <w:t xml:space="preserve">развитие физических, интеллектуальных, нравственных, эстетических и </w:t>
      </w:r>
      <w:r w:rsidR="00062343" w:rsidRPr="00403C12">
        <w:rPr>
          <w:rStyle w:val="f"/>
          <w:rFonts w:ascii="Times New Roman" w:hAnsi="Times New Roman" w:cs="Times New Roman"/>
          <w:sz w:val="28"/>
          <w:szCs w:val="28"/>
        </w:rPr>
        <w:t>личностных</w:t>
      </w:r>
      <w:r w:rsidR="00062343" w:rsidRPr="00403C12">
        <w:rPr>
          <w:rStyle w:val="blk"/>
          <w:rFonts w:ascii="Times New Roman" w:hAnsi="Times New Roman" w:cs="Times New Roman"/>
          <w:sz w:val="28"/>
          <w:szCs w:val="28"/>
        </w:rPr>
        <w:t xml:space="preserve"> качеств детей дошкольного возраста;</w:t>
      </w:r>
    </w:p>
    <w:p w:rsidR="00403C12" w:rsidRPr="00403C12" w:rsidRDefault="00403C12" w:rsidP="00403C12">
      <w:pPr>
        <w:tabs>
          <w:tab w:val="left" w:pos="708"/>
        </w:tabs>
        <w:spacing w:after="0" w:line="240" w:lineRule="auto"/>
        <w:jc w:val="both"/>
        <w:rPr>
          <w:rStyle w:val="blk"/>
          <w:rFonts w:ascii="Times New Roman" w:hAnsi="Times New Roman" w:cs="Times New Roman"/>
          <w:sz w:val="28"/>
          <w:szCs w:val="28"/>
        </w:rPr>
      </w:pPr>
      <w:r w:rsidRPr="00403C12">
        <w:rPr>
          <w:rStyle w:val="blk"/>
          <w:rFonts w:ascii="Times New Roman" w:hAnsi="Times New Roman" w:cs="Times New Roman"/>
          <w:sz w:val="28"/>
          <w:szCs w:val="28"/>
        </w:rPr>
        <w:lastRenderedPageBreak/>
        <w:tab/>
        <w:t>-</w:t>
      </w:r>
      <w:r w:rsidR="00062343" w:rsidRPr="00403C12">
        <w:rPr>
          <w:rStyle w:val="f"/>
          <w:rFonts w:ascii="Times New Roman" w:hAnsi="Times New Roman" w:cs="Times New Roman"/>
          <w:sz w:val="28"/>
          <w:szCs w:val="28"/>
        </w:rPr>
        <w:t>формирование</w:t>
      </w:r>
      <w:r w:rsidR="00062343" w:rsidRPr="00403C12">
        <w:rPr>
          <w:rStyle w:val="blk"/>
          <w:rFonts w:ascii="Times New Roman" w:hAnsi="Times New Roman" w:cs="Times New Roman"/>
          <w:sz w:val="28"/>
          <w:szCs w:val="28"/>
        </w:rPr>
        <w:t xml:space="preserve"> предпосылок учебной деятельности детей дошкольного возраста;</w:t>
      </w:r>
    </w:p>
    <w:p w:rsidR="00403C12" w:rsidRPr="00403C12" w:rsidRDefault="00403C12" w:rsidP="00403C12">
      <w:pPr>
        <w:tabs>
          <w:tab w:val="left" w:pos="708"/>
        </w:tabs>
        <w:spacing w:after="0" w:line="240" w:lineRule="auto"/>
        <w:jc w:val="both"/>
        <w:rPr>
          <w:rStyle w:val="blk"/>
          <w:rFonts w:ascii="Times New Roman" w:hAnsi="Times New Roman" w:cs="Times New Roman"/>
          <w:sz w:val="28"/>
          <w:szCs w:val="28"/>
        </w:rPr>
      </w:pPr>
      <w:r>
        <w:rPr>
          <w:rStyle w:val="blk"/>
          <w:rFonts w:ascii="Times New Roman" w:hAnsi="Times New Roman" w:cs="Times New Roman"/>
          <w:sz w:val="28"/>
          <w:szCs w:val="28"/>
        </w:rPr>
        <w:tab/>
        <w:t>-</w:t>
      </w:r>
      <w:r w:rsidR="00062343" w:rsidRPr="00403C12">
        <w:rPr>
          <w:rStyle w:val="blk"/>
          <w:rFonts w:ascii="Times New Roman" w:hAnsi="Times New Roman" w:cs="Times New Roman"/>
          <w:sz w:val="28"/>
          <w:szCs w:val="28"/>
        </w:rPr>
        <w:t>сохранение и укрепление здоровья детей дошкольного возраста;</w:t>
      </w:r>
    </w:p>
    <w:p w:rsidR="00403C12" w:rsidRPr="00403C12" w:rsidRDefault="00403C12" w:rsidP="00403C12">
      <w:pPr>
        <w:tabs>
          <w:tab w:val="left" w:pos="708"/>
        </w:tabs>
        <w:spacing w:after="0" w:line="240" w:lineRule="auto"/>
        <w:jc w:val="both"/>
        <w:rPr>
          <w:rFonts w:ascii="Times New Roman" w:eastAsia="Calibri" w:hAnsi="Times New Roman" w:cs="Times New Roman"/>
          <w:sz w:val="28"/>
          <w:szCs w:val="28"/>
        </w:rPr>
      </w:pPr>
      <w:r w:rsidRPr="00403C12">
        <w:rPr>
          <w:rStyle w:val="blk"/>
          <w:rFonts w:ascii="Times New Roman" w:hAnsi="Times New Roman" w:cs="Times New Roman"/>
          <w:sz w:val="28"/>
          <w:szCs w:val="28"/>
        </w:rPr>
        <w:tab/>
        <w:t>-</w:t>
      </w:r>
      <w:r w:rsidR="00062343" w:rsidRPr="00403C12">
        <w:rPr>
          <w:rFonts w:ascii="Times New Roman" w:eastAsia="Calibri" w:hAnsi="Times New Roman" w:cs="Times New Roman"/>
          <w:sz w:val="28"/>
          <w:szCs w:val="28"/>
        </w:rPr>
        <w:t>коррекция нарушений развития различных категорий детей с ограниченными возможностями здоровья, оказание им квалифицированной психолого-педагогической помощи</w:t>
      </w:r>
      <w:r w:rsidRPr="00403C12">
        <w:rPr>
          <w:rFonts w:ascii="Times New Roman" w:eastAsia="Calibri" w:hAnsi="Times New Roman" w:cs="Times New Roman"/>
          <w:sz w:val="28"/>
          <w:szCs w:val="28"/>
        </w:rPr>
        <w:t>;</w:t>
      </w:r>
    </w:p>
    <w:p w:rsidR="00062343" w:rsidRPr="00403C12" w:rsidRDefault="00403C12" w:rsidP="00403C12">
      <w:pPr>
        <w:tabs>
          <w:tab w:val="left" w:pos="708"/>
        </w:tabs>
        <w:spacing w:after="0" w:line="240" w:lineRule="auto"/>
        <w:jc w:val="both"/>
        <w:rPr>
          <w:rFonts w:ascii="Times New Roman" w:hAnsi="Times New Roman" w:cs="Times New Roman"/>
          <w:sz w:val="28"/>
          <w:szCs w:val="28"/>
        </w:rPr>
      </w:pPr>
      <w:r w:rsidRPr="00403C12">
        <w:rPr>
          <w:rFonts w:ascii="Times New Roman" w:eastAsia="Calibri" w:hAnsi="Times New Roman" w:cs="Times New Roman"/>
          <w:sz w:val="28"/>
          <w:szCs w:val="28"/>
        </w:rPr>
        <w:tab/>
      </w:r>
      <w:r w:rsidR="00062343" w:rsidRPr="00403C12">
        <w:rPr>
          <w:rStyle w:val="blk"/>
          <w:rFonts w:ascii="Times New Roman" w:hAnsi="Times New Roman" w:cs="Times New Roman"/>
          <w:sz w:val="28"/>
          <w:szCs w:val="28"/>
        </w:rPr>
        <w:t xml:space="preserve">оказание </w:t>
      </w:r>
      <w:r w:rsidR="00062343" w:rsidRPr="00403C12">
        <w:rPr>
          <w:rFonts w:ascii="Times New Roman" w:hAnsi="Times New Roman" w:cs="Times New Roman"/>
          <w:sz w:val="28"/>
          <w:szCs w:val="28"/>
        </w:rPr>
        <w:t>методической, психолого-педагогической, диагностической и консультативной помощи</w:t>
      </w:r>
      <w:r w:rsidR="00062343" w:rsidRPr="00403C12">
        <w:rPr>
          <w:rStyle w:val="blk"/>
          <w:rFonts w:ascii="Times New Roman" w:hAnsi="Times New Roman" w:cs="Times New Roman"/>
          <w:sz w:val="28"/>
          <w:szCs w:val="28"/>
        </w:rPr>
        <w:t xml:space="preserve"> родителям (законным представителям) по вопросам воспитания, обучения и развития детей.</w:t>
      </w:r>
    </w:p>
    <w:p w:rsidR="00403C12" w:rsidRDefault="00062343" w:rsidP="00403C12">
      <w:pPr>
        <w:pStyle w:val="a4"/>
        <w:tabs>
          <w:tab w:val="left" w:pos="708"/>
        </w:tabs>
        <w:autoSpaceDE w:val="0"/>
        <w:ind w:left="0"/>
        <w:jc w:val="both"/>
        <w:rPr>
          <w:sz w:val="28"/>
          <w:szCs w:val="28"/>
        </w:rPr>
      </w:pPr>
      <w:r>
        <w:rPr>
          <w:bCs/>
          <w:sz w:val="28"/>
          <w:szCs w:val="28"/>
        </w:rPr>
        <w:tab/>
        <w:t>2.4.</w:t>
      </w:r>
      <w:r w:rsidRPr="00210979">
        <w:rPr>
          <w:bCs/>
          <w:sz w:val="28"/>
          <w:szCs w:val="28"/>
        </w:rPr>
        <w:t>У</w:t>
      </w:r>
      <w:r>
        <w:rPr>
          <w:bCs/>
          <w:sz w:val="28"/>
          <w:szCs w:val="28"/>
        </w:rPr>
        <w:t xml:space="preserve">чреждение </w:t>
      </w:r>
      <w:r w:rsidRPr="00210979">
        <w:rPr>
          <w:bCs/>
          <w:sz w:val="28"/>
          <w:szCs w:val="28"/>
        </w:rPr>
        <w:t>осуществляет следующие основные виды деятельности:</w:t>
      </w:r>
    </w:p>
    <w:p w:rsidR="00403C12" w:rsidRDefault="00403C12" w:rsidP="00403C12">
      <w:pPr>
        <w:pStyle w:val="a4"/>
        <w:tabs>
          <w:tab w:val="left" w:pos="708"/>
        </w:tabs>
        <w:autoSpaceDE w:val="0"/>
        <w:ind w:left="0"/>
        <w:jc w:val="both"/>
        <w:rPr>
          <w:sz w:val="28"/>
          <w:szCs w:val="28"/>
        </w:rPr>
      </w:pPr>
      <w:r>
        <w:rPr>
          <w:sz w:val="28"/>
          <w:szCs w:val="28"/>
        </w:rPr>
        <w:tab/>
        <w:t>-</w:t>
      </w:r>
      <w:r w:rsidR="00062343" w:rsidRPr="00210979">
        <w:rPr>
          <w:sz w:val="28"/>
          <w:szCs w:val="28"/>
        </w:rPr>
        <w:t>предоставление общедоступного бесплатного дошкольного образования;</w:t>
      </w:r>
    </w:p>
    <w:p w:rsidR="00403C12" w:rsidRDefault="00403C12" w:rsidP="00403C12">
      <w:pPr>
        <w:pStyle w:val="a4"/>
        <w:tabs>
          <w:tab w:val="left" w:pos="708"/>
        </w:tabs>
        <w:autoSpaceDE w:val="0"/>
        <w:ind w:left="0"/>
        <w:jc w:val="both"/>
        <w:rPr>
          <w:sz w:val="28"/>
          <w:szCs w:val="28"/>
        </w:rPr>
      </w:pPr>
      <w:r>
        <w:rPr>
          <w:sz w:val="28"/>
          <w:szCs w:val="28"/>
        </w:rPr>
        <w:tab/>
        <w:t>-</w:t>
      </w:r>
      <w:r w:rsidR="00062343" w:rsidRPr="00210979">
        <w:rPr>
          <w:sz w:val="28"/>
          <w:szCs w:val="28"/>
        </w:rPr>
        <w:t>предоставление дополнительного образования в У</w:t>
      </w:r>
      <w:r w:rsidR="00062343">
        <w:rPr>
          <w:sz w:val="28"/>
          <w:szCs w:val="28"/>
        </w:rPr>
        <w:t>чреждении</w:t>
      </w:r>
      <w:r w:rsidR="00062343" w:rsidRPr="00210979">
        <w:rPr>
          <w:sz w:val="28"/>
          <w:szCs w:val="28"/>
        </w:rPr>
        <w:t>;</w:t>
      </w:r>
    </w:p>
    <w:p w:rsidR="00062343" w:rsidRPr="00403C12" w:rsidRDefault="00403C12" w:rsidP="00403C12">
      <w:pPr>
        <w:pStyle w:val="a4"/>
        <w:tabs>
          <w:tab w:val="left" w:pos="708"/>
        </w:tabs>
        <w:autoSpaceDE w:val="0"/>
        <w:ind w:left="0"/>
        <w:jc w:val="both"/>
        <w:rPr>
          <w:sz w:val="28"/>
          <w:szCs w:val="28"/>
        </w:rPr>
      </w:pPr>
      <w:r>
        <w:rPr>
          <w:sz w:val="28"/>
          <w:szCs w:val="28"/>
        </w:rPr>
        <w:tab/>
        <w:t>-</w:t>
      </w:r>
      <w:r w:rsidR="00062343" w:rsidRPr="00210979">
        <w:rPr>
          <w:sz w:val="28"/>
          <w:szCs w:val="28"/>
        </w:rPr>
        <w:t xml:space="preserve">присмотр и уход за детьми. </w:t>
      </w:r>
    </w:p>
    <w:p w:rsidR="00062343" w:rsidRPr="00210979" w:rsidRDefault="00062343" w:rsidP="007A75D3">
      <w:pPr>
        <w:pStyle w:val="a4"/>
        <w:tabs>
          <w:tab w:val="left" w:pos="708"/>
        </w:tabs>
        <w:ind w:left="0"/>
        <w:jc w:val="both"/>
        <w:rPr>
          <w:bCs/>
          <w:sz w:val="28"/>
          <w:szCs w:val="28"/>
        </w:rPr>
      </w:pPr>
      <w:r>
        <w:rPr>
          <w:bCs/>
          <w:sz w:val="28"/>
          <w:szCs w:val="28"/>
        </w:rPr>
        <w:tab/>
        <w:t>2.5.</w:t>
      </w:r>
      <w:r w:rsidRPr="00210979">
        <w:rPr>
          <w:bCs/>
          <w:sz w:val="28"/>
          <w:szCs w:val="28"/>
        </w:rPr>
        <w:t>В соответствии с предусмотренными в п. 2.4. основными видами деятельности У</w:t>
      </w:r>
      <w:r>
        <w:rPr>
          <w:bCs/>
          <w:sz w:val="28"/>
          <w:szCs w:val="28"/>
        </w:rPr>
        <w:t>чреждение</w:t>
      </w:r>
      <w:r w:rsidRPr="00210979">
        <w:rPr>
          <w:bCs/>
          <w:sz w:val="28"/>
          <w:szCs w:val="28"/>
        </w:rPr>
        <w:t xml:space="preserve"> выполняет муниципальное задание, которое формируется и утверждается Учредителем.</w:t>
      </w:r>
    </w:p>
    <w:p w:rsidR="00062343" w:rsidRPr="00210979" w:rsidRDefault="00062343" w:rsidP="007A75D3">
      <w:pPr>
        <w:tabs>
          <w:tab w:val="left" w:pos="708"/>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2.6.</w:t>
      </w:r>
      <w:r w:rsidRPr="00210979">
        <w:rPr>
          <w:rFonts w:ascii="Times New Roman" w:hAnsi="Times New Roman" w:cs="Times New Roman"/>
          <w:bCs/>
          <w:sz w:val="28"/>
          <w:szCs w:val="28"/>
        </w:rPr>
        <w:t>У</w:t>
      </w:r>
      <w:r>
        <w:rPr>
          <w:rFonts w:ascii="Times New Roman" w:hAnsi="Times New Roman" w:cs="Times New Roman"/>
          <w:bCs/>
          <w:sz w:val="28"/>
          <w:szCs w:val="28"/>
        </w:rPr>
        <w:t>чреждение</w:t>
      </w:r>
      <w:r w:rsidRPr="00210979">
        <w:rPr>
          <w:rFonts w:ascii="Times New Roman" w:hAnsi="Times New Roman" w:cs="Times New Roman"/>
          <w:bCs/>
          <w:sz w:val="28"/>
          <w:szCs w:val="28"/>
        </w:rPr>
        <w:t xml:space="preserve">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w:t>
      </w:r>
    </w:p>
    <w:p w:rsidR="00062343" w:rsidRDefault="00062343" w:rsidP="007A75D3">
      <w:pPr>
        <w:tabs>
          <w:tab w:val="left" w:pos="708"/>
        </w:tabs>
        <w:autoSpaceDE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00C21ECC">
        <w:rPr>
          <w:rFonts w:ascii="Times New Roman" w:hAnsi="Times New Roman" w:cs="Times New Roman"/>
          <w:sz w:val="28"/>
          <w:szCs w:val="28"/>
        </w:rPr>
        <w:t>2.7.</w:t>
      </w:r>
      <w:r w:rsidRPr="00210979">
        <w:rPr>
          <w:rFonts w:ascii="Times New Roman" w:hAnsi="Times New Roman" w:cs="Times New Roman"/>
          <w:sz w:val="28"/>
          <w:szCs w:val="28"/>
        </w:rPr>
        <w:t xml:space="preserve">Оказание платных дополнительных образовательных услуг, не предусмотренных муниципальным заданием: </w:t>
      </w:r>
    </w:p>
    <w:p w:rsidR="00062343" w:rsidRPr="00B815F2" w:rsidRDefault="00062343" w:rsidP="007A75D3">
      <w:pPr>
        <w:tabs>
          <w:tab w:val="left" w:pos="708"/>
        </w:tabs>
        <w:autoSpaceDE w:val="0"/>
        <w:spacing w:after="0" w:line="240" w:lineRule="auto"/>
        <w:jc w:val="both"/>
        <w:rPr>
          <w:rFonts w:ascii="Times New Roman" w:hAnsi="Times New Roman" w:cs="Times New Roman"/>
          <w:sz w:val="28"/>
          <w:szCs w:val="28"/>
        </w:rPr>
      </w:pPr>
      <w:r w:rsidRPr="00B815F2">
        <w:rPr>
          <w:rFonts w:ascii="Times New Roman" w:hAnsi="Times New Roman" w:cs="Times New Roman"/>
          <w:sz w:val="28"/>
          <w:szCs w:val="28"/>
        </w:rPr>
        <w:tab/>
        <w:t>- адаптационная группа;</w:t>
      </w:r>
    </w:p>
    <w:p w:rsidR="00062343" w:rsidRPr="00B815F2" w:rsidRDefault="00062343" w:rsidP="007A75D3">
      <w:pPr>
        <w:tabs>
          <w:tab w:val="left" w:pos="708"/>
        </w:tabs>
        <w:autoSpaceDE w:val="0"/>
        <w:spacing w:after="0" w:line="240" w:lineRule="auto"/>
        <w:jc w:val="both"/>
        <w:rPr>
          <w:rFonts w:ascii="Times New Roman" w:hAnsi="Times New Roman" w:cs="Times New Roman"/>
          <w:sz w:val="28"/>
          <w:szCs w:val="28"/>
        </w:rPr>
      </w:pPr>
      <w:r w:rsidRPr="00B815F2">
        <w:rPr>
          <w:rFonts w:ascii="Times New Roman" w:hAnsi="Times New Roman" w:cs="Times New Roman"/>
          <w:sz w:val="28"/>
          <w:szCs w:val="28"/>
        </w:rPr>
        <w:tab/>
        <w:t>- коррекция речевого развития;</w:t>
      </w:r>
    </w:p>
    <w:p w:rsidR="00062343" w:rsidRPr="00B815F2" w:rsidRDefault="00062343" w:rsidP="007A75D3">
      <w:pPr>
        <w:tabs>
          <w:tab w:val="left" w:pos="708"/>
        </w:tabs>
        <w:autoSpaceDE w:val="0"/>
        <w:spacing w:after="0" w:line="240" w:lineRule="auto"/>
        <w:jc w:val="both"/>
        <w:rPr>
          <w:rFonts w:ascii="Times New Roman" w:hAnsi="Times New Roman" w:cs="Times New Roman"/>
          <w:sz w:val="28"/>
          <w:szCs w:val="28"/>
        </w:rPr>
      </w:pPr>
      <w:r w:rsidRPr="00B815F2">
        <w:rPr>
          <w:rFonts w:ascii="Times New Roman" w:hAnsi="Times New Roman" w:cs="Times New Roman"/>
          <w:sz w:val="28"/>
          <w:szCs w:val="28"/>
        </w:rPr>
        <w:tab/>
        <w:t>-оздоровительное плавание</w:t>
      </w:r>
      <w:r w:rsidR="00DA40C6" w:rsidRPr="00B815F2">
        <w:rPr>
          <w:rFonts w:ascii="Times New Roman" w:hAnsi="Times New Roman" w:cs="Times New Roman"/>
          <w:sz w:val="28"/>
          <w:szCs w:val="28"/>
        </w:rPr>
        <w:t>.</w:t>
      </w:r>
    </w:p>
    <w:p w:rsidR="00062343" w:rsidRDefault="00062343" w:rsidP="007A75D3">
      <w:pPr>
        <w:tabs>
          <w:tab w:val="left" w:pos="7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10979">
        <w:rPr>
          <w:rFonts w:ascii="Times New Roman" w:hAnsi="Times New Roman" w:cs="Times New Roman"/>
          <w:sz w:val="28"/>
          <w:szCs w:val="28"/>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062343" w:rsidRPr="00210979" w:rsidRDefault="00DA40C6" w:rsidP="007A75D3">
      <w:pPr>
        <w:tabs>
          <w:tab w:val="left" w:pos="708"/>
        </w:tabs>
        <w:autoSpaceDE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ab/>
      </w:r>
      <w:r w:rsidR="00062343">
        <w:rPr>
          <w:rFonts w:ascii="Times New Roman" w:hAnsi="Times New Roman" w:cs="Times New Roman"/>
          <w:sz w:val="28"/>
          <w:szCs w:val="28"/>
        </w:rPr>
        <w:t>2.8.</w:t>
      </w:r>
      <w:r w:rsidR="00062343" w:rsidRPr="00210979">
        <w:rPr>
          <w:rFonts w:ascii="Times New Roman" w:hAnsi="Times New Roman" w:cs="Times New Roman"/>
          <w:sz w:val="28"/>
          <w:szCs w:val="28"/>
        </w:rPr>
        <w:t>Виды деятельности, требующие в соответствии с законодательством РФ лицензирования, могут осуществляться У</w:t>
      </w:r>
      <w:r w:rsidR="00062343">
        <w:rPr>
          <w:rFonts w:ascii="Times New Roman" w:hAnsi="Times New Roman" w:cs="Times New Roman"/>
          <w:sz w:val="28"/>
          <w:szCs w:val="28"/>
        </w:rPr>
        <w:t>чреждением</w:t>
      </w:r>
      <w:r w:rsidR="00062343" w:rsidRPr="00210979">
        <w:rPr>
          <w:rFonts w:ascii="Times New Roman" w:hAnsi="Times New Roman" w:cs="Times New Roman"/>
          <w:sz w:val="28"/>
          <w:szCs w:val="28"/>
        </w:rPr>
        <w:t xml:space="preserve"> после получения соответствующей лицензии.</w:t>
      </w:r>
    </w:p>
    <w:p w:rsidR="00062343" w:rsidRPr="00210979" w:rsidRDefault="00062343" w:rsidP="007A75D3">
      <w:pPr>
        <w:tabs>
          <w:tab w:val="left" w:pos="7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10979">
        <w:rPr>
          <w:rFonts w:ascii="Times New Roman" w:hAnsi="Times New Roman" w:cs="Times New Roman"/>
          <w:sz w:val="28"/>
          <w:szCs w:val="28"/>
        </w:rPr>
        <w:t>У</w:t>
      </w:r>
      <w:r>
        <w:rPr>
          <w:rFonts w:ascii="Times New Roman" w:hAnsi="Times New Roman" w:cs="Times New Roman"/>
          <w:sz w:val="28"/>
          <w:szCs w:val="28"/>
        </w:rPr>
        <w:t>чреждение</w:t>
      </w:r>
      <w:r w:rsidRPr="00210979">
        <w:rPr>
          <w:rFonts w:ascii="Times New Roman" w:hAnsi="Times New Roman" w:cs="Times New Roman"/>
          <w:sz w:val="28"/>
          <w:szCs w:val="28"/>
        </w:rPr>
        <w:t xml:space="preserve"> не вправе осуществлять виды деятельности, приносящей доход, оказывать платные услуги и работы, не указанные в настоящем разделе </w:t>
      </w:r>
      <w:r w:rsidR="00C62DBC">
        <w:rPr>
          <w:rFonts w:ascii="Times New Roman" w:hAnsi="Times New Roman" w:cs="Times New Roman"/>
          <w:sz w:val="28"/>
          <w:szCs w:val="28"/>
        </w:rPr>
        <w:t>у</w:t>
      </w:r>
      <w:r w:rsidRPr="00210979">
        <w:rPr>
          <w:rFonts w:ascii="Times New Roman" w:hAnsi="Times New Roman" w:cs="Times New Roman"/>
          <w:sz w:val="28"/>
          <w:szCs w:val="28"/>
        </w:rPr>
        <w:t>става.</w:t>
      </w:r>
    </w:p>
    <w:p w:rsidR="00062343" w:rsidRPr="00210979" w:rsidRDefault="00062343" w:rsidP="007A75D3">
      <w:pPr>
        <w:tabs>
          <w:tab w:val="left" w:pos="7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10979">
        <w:rPr>
          <w:rFonts w:ascii="Times New Roman" w:hAnsi="Times New Roman" w:cs="Times New Roman"/>
          <w:sz w:val="28"/>
          <w:szCs w:val="28"/>
        </w:rPr>
        <w:t>2.9</w:t>
      </w:r>
      <w:r>
        <w:rPr>
          <w:rFonts w:ascii="Times New Roman" w:hAnsi="Times New Roman" w:cs="Times New Roman"/>
          <w:sz w:val="28"/>
          <w:szCs w:val="28"/>
        </w:rPr>
        <w:t>.</w:t>
      </w:r>
      <w:r w:rsidRPr="00210979">
        <w:rPr>
          <w:rFonts w:ascii="Times New Roman" w:hAnsi="Times New Roman" w:cs="Times New Roman"/>
          <w:sz w:val="28"/>
          <w:szCs w:val="28"/>
        </w:rPr>
        <w:t>Доходы, полученные от приносящей доход деятельности, поступают в самостоятельное распоряжение У</w:t>
      </w:r>
      <w:r>
        <w:rPr>
          <w:rFonts w:ascii="Times New Roman" w:hAnsi="Times New Roman" w:cs="Times New Roman"/>
          <w:sz w:val="28"/>
          <w:szCs w:val="28"/>
        </w:rPr>
        <w:t>чреждения</w:t>
      </w:r>
      <w:r w:rsidRPr="00210979">
        <w:rPr>
          <w:rFonts w:ascii="Times New Roman" w:hAnsi="Times New Roman" w:cs="Times New Roman"/>
          <w:sz w:val="28"/>
          <w:szCs w:val="28"/>
        </w:rPr>
        <w:t xml:space="preserve">. Имущество, приобретенное </w:t>
      </w:r>
      <w:r w:rsidR="00C21ECC" w:rsidRPr="00210979">
        <w:rPr>
          <w:rFonts w:ascii="Times New Roman" w:hAnsi="Times New Roman" w:cs="Times New Roman"/>
          <w:sz w:val="28"/>
          <w:szCs w:val="28"/>
        </w:rPr>
        <w:t>У</w:t>
      </w:r>
      <w:r w:rsidR="00C21ECC">
        <w:rPr>
          <w:rFonts w:ascii="Times New Roman" w:hAnsi="Times New Roman" w:cs="Times New Roman"/>
          <w:sz w:val="28"/>
          <w:szCs w:val="28"/>
        </w:rPr>
        <w:t>чреждением</w:t>
      </w:r>
      <w:r w:rsidRPr="00210979">
        <w:rPr>
          <w:rFonts w:ascii="Times New Roman" w:hAnsi="Times New Roman" w:cs="Times New Roman"/>
          <w:sz w:val="28"/>
          <w:szCs w:val="28"/>
        </w:rPr>
        <w:t xml:space="preserve"> за счет средств, полученных от приносящей доход деятельности, учитывается обособленно и поступает в</w:t>
      </w:r>
      <w:r w:rsidR="003D235E">
        <w:rPr>
          <w:rFonts w:ascii="Times New Roman" w:hAnsi="Times New Roman" w:cs="Times New Roman"/>
          <w:sz w:val="28"/>
          <w:szCs w:val="28"/>
        </w:rPr>
        <w:t xml:space="preserve"> самостоятельное распоряжение </w:t>
      </w:r>
      <w:r w:rsidRPr="00210979">
        <w:rPr>
          <w:rFonts w:ascii="Times New Roman" w:hAnsi="Times New Roman" w:cs="Times New Roman"/>
          <w:sz w:val="28"/>
          <w:szCs w:val="28"/>
        </w:rPr>
        <w:t>У</w:t>
      </w:r>
      <w:r w:rsidR="003D235E">
        <w:rPr>
          <w:rFonts w:ascii="Times New Roman" w:hAnsi="Times New Roman" w:cs="Times New Roman"/>
          <w:sz w:val="28"/>
          <w:szCs w:val="28"/>
        </w:rPr>
        <w:t>чреждения</w:t>
      </w:r>
      <w:r w:rsidRPr="00210979">
        <w:rPr>
          <w:rFonts w:ascii="Times New Roman" w:hAnsi="Times New Roman" w:cs="Times New Roman"/>
          <w:sz w:val="28"/>
          <w:szCs w:val="28"/>
        </w:rPr>
        <w:t xml:space="preserve"> в соответствии с законодательством РФ.</w:t>
      </w:r>
    </w:p>
    <w:p w:rsidR="00403C12" w:rsidRDefault="00062343" w:rsidP="00403C12">
      <w:pPr>
        <w:tabs>
          <w:tab w:val="num" w:pos="-57"/>
        </w:tabs>
        <w:spacing w:after="0" w:line="240" w:lineRule="auto"/>
        <w:ind w:hanging="57"/>
        <w:jc w:val="both"/>
        <w:rPr>
          <w:rFonts w:ascii="Times New Roman" w:eastAsia="Calibri"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571342">
        <w:rPr>
          <w:rFonts w:ascii="Times New Roman" w:hAnsi="Times New Roman" w:cs="Times New Roman"/>
          <w:color w:val="000000"/>
          <w:sz w:val="28"/>
          <w:szCs w:val="28"/>
        </w:rPr>
        <w:t>2.10</w:t>
      </w:r>
      <w:r w:rsidRPr="00571342">
        <w:rPr>
          <w:rFonts w:ascii="Times New Roman" w:hAnsi="Times New Roman" w:cs="Times New Roman"/>
          <w:color w:val="000000"/>
          <w:sz w:val="28"/>
          <w:szCs w:val="28"/>
        </w:rPr>
        <w:t>.</w:t>
      </w:r>
      <w:r w:rsidRPr="00571342">
        <w:rPr>
          <w:rFonts w:ascii="Times New Roman" w:hAnsi="Times New Roman" w:cs="Times New Roman"/>
          <w:sz w:val="28"/>
          <w:szCs w:val="28"/>
        </w:rPr>
        <w:t>За присмотр и уход за ребенком в Учреждении с родителей (законных представителей) взимается плата.</w:t>
      </w:r>
      <w:r w:rsidR="00403C12">
        <w:rPr>
          <w:rFonts w:ascii="Times New Roman" w:eastAsia="Calibri" w:hAnsi="Times New Roman" w:cs="Times New Roman"/>
          <w:sz w:val="28"/>
          <w:szCs w:val="28"/>
        </w:rPr>
        <w:tab/>
      </w:r>
    </w:p>
    <w:p w:rsidR="00062343" w:rsidRPr="00403C12" w:rsidRDefault="00403C12" w:rsidP="00403C12">
      <w:pPr>
        <w:tabs>
          <w:tab w:val="num" w:pos="-57"/>
        </w:tabs>
        <w:spacing w:after="0" w:line="240" w:lineRule="auto"/>
        <w:ind w:hanging="57"/>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Родителям </w:t>
      </w:r>
      <w:r w:rsidR="00062343" w:rsidRPr="00571342">
        <w:rPr>
          <w:rFonts w:ascii="Times New Roman" w:eastAsia="Calibri" w:hAnsi="Times New Roman" w:cs="Times New Roman"/>
          <w:sz w:val="28"/>
          <w:szCs w:val="28"/>
        </w:rPr>
        <w:t xml:space="preserve">(законным представителям) выплачивается компенсация части родительской платы в размере, устанавливаемом нормативными </w:t>
      </w:r>
      <w:r w:rsidR="00062343" w:rsidRPr="00571342">
        <w:rPr>
          <w:rFonts w:ascii="Times New Roman" w:eastAsia="Calibri" w:hAnsi="Times New Roman" w:cs="Times New Roman"/>
          <w:sz w:val="28"/>
          <w:szCs w:val="28"/>
        </w:rPr>
        <w:lastRenderedPageBreak/>
        <w:t>правовыми актами субъектов РФ. Право на получение компенсации имеет один из родителей (законных представителей), внесших родительскую плату за присмотр и уход за детьми в</w:t>
      </w:r>
      <w:r w:rsidR="00062343" w:rsidRPr="00571342">
        <w:rPr>
          <w:rFonts w:ascii="Times New Roman" w:eastAsia="Calibri" w:hAnsi="Times New Roman" w:cs="Times New Roman"/>
          <w:bCs/>
          <w:sz w:val="28"/>
          <w:szCs w:val="28"/>
        </w:rPr>
        <w:t xml:space="preserve"> Учреждении.</w:t>
      </w:r>
    </w:p>
    <w:p w:rsidR="00062343" w:rsidRPr="009B179F" w:rsidRDefault="00062343" w:rsidP="007A75D3">
      <w:pPr>
        <w:tabs>
          <w:tab w:val="left" w:pos="708"/>
        </w:tabs>
        <w:autoSpaceDE w:val="0"/>
        <w:spacing w:after="0" w:line="240" w:lineRule="auto"/>
        <w:jc w:val="both"/>
        <w:rPr>
          <w:rFonts w:ascii="Times New Roman" w:eastAsia="Times New Roman" w:hAnsi="Times New Roman" w:cs="Times New Roman"/>
          <w:b/>
          <w:sz w:val="28"/>
          <w:szCs w:val="28"/>
        </w:rPr>
      </w:pPr>
    </w:p>
    <w:p w:rsidR="00B815F2" w:rsidRDefault="00062343" w:rsidP="00B815F2">
      <w:pPr>
        <w:tabs>
          <w:tab w:val="left" w:pos="708"/>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Pr="00210979">
        <w:rPr>
          <w:rFonts w:ascii="Times New Roman" w:hAnsi="Times New Roman" w:cs="Times New Roman"/>
          <w:b/>
          <w:sz w:val="28"/>
          <w:szCs w:val="28"/>
        </w:rPr>
        <w:t>3. Организация образовательно</w:t>
      </w:r>
      <w:r>
        <w:rPr>
          <w:rFonts w:ascii="Times New Roman" w:hAnsi="Times New Roman" w:cs="Times New Roman"/>
          <w:b/>
          <w:sz w:val="28"/>
          <w:szCs w:val="28"/>
        </w:rPr>
        <w:t>й деятельности</w:t>
      </w:r>
    </w:p>
    <w:p w:rsidR="0043419D" w:rsidRDefault="00062343" w:rsidP="00A774EB">
      <w:pPr>
        <w:tabs>
          <w:tab w:val="left" w:pos="7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3419D">
        <w:rPr>
          <w:rFonts w:ascii="Times New Roman" w:hAnsi="Times New Roman" w:cs="Times New Roman"/>
          <w:sz w:val="28"/>
          <w:szCs w:val="28"/>
        </w:rPr>
        <w:t>3.1.</w:t>
      </w:r>
      <w:r w:rsidR="0043419D" w:rsidRPr="00210979">
        <w:rPr>
          <w:rFonts w:ascii="Times New Roman" w:hAnsi="Times New Roman" w:cs="Times New Roman"/>
          <w:sz w:val="28"/>
          <w:szCs w:val="28"/>
        </w:rPr>
        <w:t>У</w:t>
      </w:r>
      <w:r w:rsidR="0043419D">
        <w:rPr>
          <w:rFonts w:ascii="Times New Roman" w:hAnsi="Times New Roman" w:cs="Times New Roman"/>
          <w:sz w:val="28"/>
          <w:szCs w:val="28"/>
        </w:rPr>
        <w:t>чреждение</w:t>
      </w:r>
      <w:r w:rsidR="0043419D" w:rsidRPr="00210979">
        <w:rPr>
          <w:rFonts w:ascii="Times New Roman" w:hAnsi="Times New Roman" w:cs="Times New Roman"/>
          <w:sz w:val="28"/>
          <w:szCs w:val="28"/>
        </w:rPr>
        <w:t xml:space="preserve"> обеспечивает получение дошкольного образования, присмотр и уход за воспитанниками в возрасте от </w:t>
      </w:r>
      <w:r w:rsidR="0043419D" w:rsidRPr="00210979">
        <w:rPr>
          <w:rFonts w:ascii="Times New Roman" w:hAnsi="Times New Roman" w:cs="Times New Roman"/>
          <w:color w:val="000000"/>
          <w:sz w:val="28"/>
          <w:szCs w:val="28"/>
        </w:rPr>
        <w:t>1,5 лет</w:t>
      </w:r>
      <w:r w:rsidR="0043419D" w:rsidRPr="00210979">
        <w:rPr>
          <w:rFonts w:ascii="Times New Roman" w:hAnsi="Times New Roman" w:cs="Times New Roman"/>
          <w:sz w:val="28"/>
          <w:szCs w:val="28"/>
        </w:rPr>
        <w:t xml:space="preserve"> до 7 лет.</w:t>
      </w:r>
    </w:p>
    <w:p w:rsidR="0043419D" w:rsidRDefault="0043419D" w:rsidP="0043419D">
      <w:pPr>
        <w:tabs>
          <w:tab w:val="left" w:pos="708"/>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3.2.Обучение и воспитание в Учреждении ведется на русском языке.</w:t>
      </w:r>
    </w:p>
    <w:p w:rsidR="0043419D" w:rsidRDefault="0043419D" w:rsidP="0043419D">
      <w:pPr>
        <w:tabs>
          <w:tab w:val="left" w:pos="708"/>
        </w:tabs>
        <w:autoSpaceDE w:val="0"/>
        <w:spacing w:after="0" w:line="240" w:lineRule="auto"/>
        <w:rPr>
          <w:rFonts w:ascii="Times New Roman" w:hAnsi="Times New Roman" w:cs="Times New Roman"/>
          <w:color w:val="000000"/>
          <w:sz w:val="28"/>
          <w:szCs w:val="28"/>
        </w:rPr>
      </w:pPr>
      <w:r>
        <w:rPr>
          <w:rFonts w:ascii="Times New Roman" w:hAnsi="Times New Roman" w:cs="Times New Roman"/>
          <w:sz w:val="28"/>
          <w:szCs w:val="28"/>
        </w:rPr>
        <w:tab/>
        <w:t>3.3.</w:t>
      </w:r>
      <w:r w:rsidRPr="004F174C">
        <w:rPr>
          <w:rFonts w:ascii="Times New Roman" w:hAnsi="Times New Roman" w:cs="Times New Roman"/>
          <w:bCs/>
          <w:color w:val="000000"/>
          <w:sz w:val="28"/>
          <w:szCs w:val="28"/>
        </w:rPr>
        <w:t>Режим работы Учреждения</w:t>
      </w:r>
      <w:r w:rsidRPr="004F174C">
        <w:rPr>
          <w:rFonts w:ascii="Times New Roman" w:hAnsi="Times New Roman" w:cs="Times New Roman"/>
          <w:color w:val="000000"/>
          <w:sz w:val="28"/>
          <w:szCs w:val="28"/>
        </w:rPr>
        <w:t>:</w:t>
      </w:r>
    </w:p>
    <w:p w:rsidR="0043419D" w:rsidRDefault="0043419D" w:rsidP="0043419D">
      <w:pPr>
        <w:tabs>
          <w:tab w:val="left" w:pos="708"/>
        </w:tabs>
        <w:autoSpaceDE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-пятидневная </w:t>
      </w:r>
      <w:r w:rsidRPr="004F174C">
        <w:rPr>
          <w:rFonts w:ascii="Times New Roman" w:hAnsi="Times New Roman" w:cs="Times New Roman"/>
          <w:color w:val="000000"/>
          <w:sz w:val="28"/>
          <w:szCs w:val="28"/>
        </w:rPr>
        <w:t>рабочая</w:t>
      </w:r>
      <w:r w:rsidR="00461EEB">
        <w:rPr>
          <w:rFonts w:ascii="Times New Roman" w:hAnsi="Times New Roman" w:cs="Times New Roman"/>
          <w:color w:val="000000"/>
          <w:sz w:val="28"/>
          <w:szCs w:val="28"/>
        </w:rPr>
        <w:t xml:space="preserve"> </w:t>
      </w:r>
      <w:r w:rsidRPr="004F174C">
        <w:rPr>
          <w:rFonts w:ascii="Times New Roman" w:hAnsi="Times New Roman" w:cs="Times New Roman"/>
          <w:color w:val="000000"/>
          <w:sz w:val="28"/>
          <w:szCs w:val="28"/>
        </w:rPr>
        <w:t>неделя</w:t>
      </w:r>
      <w:r w:rsidR="00461EEB">
        <w:rPr>
          <w:rFonts w:ascii="Times New Roman" w:hAnsi="Times New Roman" w:cs="Times New Roman"/>
          <w:color w:val="000000"/>
          <w:sz w:val="28"/>
          <w:szCs w:val="28"/>
        </w:rPr>
        <w:t xml:space="preserve"> </w:t>
      </w:r>
      <w:r w:rsidRPr="004F174C">
        <w:rPr>
          <w:rFonts w:ascii="Times New Roman" w:hAnsi="Times New Roman" w:cs="Times New Roman"/>
          <w:color w:val="000000"/>
          <w:sz w:val="28"/>
          <w:szCs w:val="28"/>
        </w:rPr>
        <w:t xml:space="preserve">(понедельник-пятница), в </w:t>
      </w:r>
      <w:proofErr w:type="gramStart"/>
      <w:r w:rsidRPr="004F174C">
        <w:rPr>
          <w:rFonts w:ascii="Times New Roman" w:hAnsi="Times New Roman" w:cs="Times New Roman"/>
          <w:color w:val="000000"/>
          <w:sz w:val="28"/>
          <w:szCs w:val="28"/>
        </w:rPr>
        <w:t>режиме</w:t>
      </w:r>
      <w:r w:rsidR="007F56BE">
        <w:rPr>
          <w:rFonts w:ascii="Times New Roman" w:hAnsi="Times New Roman" w:cs="Times New Roman"/>
          <w:color w:val="000000"/>
          <w:sz w:val="28"/>
          <w:szCs w:val="28"/>
        </w:rPr>
        <w:t xml:space="preserve"> </w:t>
      </w:r>
      <w:r w:rsidRPr="004F174C">
        <w:rPr>
          <w:rFonts w:ascii="Times New Roman" w:hAnsi="Times New Roman" w:cs="Times New Roman"/>
          <w:color w:val="000000"/>
          <w:sz w:val="28"/>
          <w:szCs w:val="28"/>
        </w:rPr>
        <w:t>полного дня</w:t>
      </w:r>
      <w:proofErr w:type="gramEnd"/>
      <w:r w:rsidRPr="004F174C">
        <w:rPr>
          <w:rFonts w:ascii="Times New Roman" w:hAnsi="Times New Roman" w:cs="Times New Roman"/>
          <w:color w:val="000000"/>
          <w:sz w:val="28"/>
          <w:szCs w:val="28"/>
        </w:rPr>
        <w:t xml:space="preserve"> (12-часового пребывания)</w:t>
      </w:r>
      <w:r>
        <w:rPr>
          <w:rFonts w:ascii="Times New Roman" w:hAnsi="Times New Roman" w:cs="Times New Roman"/>
          <w:color w:val="000000"/>
          <w:sz w:val="28"/>
          <w:szCs w:val="28"/>
        </w:rPr>
        <w:t>;</w:t>
      </w:r>
    </w:p>
    <w:p w:rsidR="0043419D" w:rsidRPr="004F174C" w:rsidRDefault="0043419D" w:rsidP="0043419D">
      <w:pPr>
        <w:tabs>
          <w:tab w:val="left" w:pos="708"/>
        </w:tabs>
        <w:autoSpaceDE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ab/>
        <w:t>-</w:t>
      </w:r>
      <w:r w:rsidRPr="004F174C">
        <w:rPr>
          <w:rFonts w:ascii="Times New Roman" w:hAnsi="Times New Roman" w:cs="Times New Roman"/>
          <w:color w:val="000000"/>
          <w:sz w:val="28"/>
          <w:szCs w:val="28"/>
        </w:rPr>
        <w:t>выходные дни: суббота, воскресенье, праздничные дни.</w:t>
      </w:r>
    </w:p>
    <w:p w:rsidR="0043419D" w:rsidRDefault="0043419D" w:rsidP="0043419D">
      <w:pPr>
        <w:shd w:val="clear" w:color="auto" w:fill="FFFFFF"/>
        <w:spacing w:after="0" w:line="240" w:lineRule="auto"/>
        <w:ind w:firstLine="708"/>
        <w:rPr>
          <w:rFonts w:ascii="Times New Roman" w:eastAsia="Times New Roman" w:hAnsi="Times New Roman" w:cs="Times New Roman"/>
          <w:color w:val="000000"/>
          <w:sz w:val="28"/>
          <w:szCs w:val="28"/>
        </w:rPr>
      </w:pPr>
      <w:r w:rsidRPr="004F174C">
        <w:rPr>
          <w:rFonts w:ascii="Times New Roman" w:eastAsia="Times New Roman" w:hAnsi="Times New Roman" w:cs="Times New Roman"/>
          <w:bCs/>
          <w:color w:val="000000"/>
          <w:sz w:val="28"/>
          <w:szCs w:val="28"/>
        </w:rPr>
        <w:t>График работы</w:t>
      </w:r>
      <w:r>
        <w:rPr>
          <w:rFonts w:ascii="Times New Roman" w:eastAsia="Times New Roman" w:hAnsi="Times New Roman" w:cs="Times New Roman"/>
          <w:bCs/>
          <w:color w:val="000000"/>
          <w:sz w:val="28"/>
          <w:szCs w:val="28"/>
        </w:rPr>
        <w:t xml:space="preserve"> Учреждения</w:t>
      </w:r>
      <w:r w:rsidRPr="008511D1">
        <w:rPr>
          <w:rFonts w:ascii="Times New Roman" w:eastAsia="Times New Roman" w:hAnsi="Times New Roman" w:cs="Times New Roman"/>
          <w:color w:val="000000"/>
          <w:sz w:val="28"/>
          <w:szCs w:val="28"/>
        </w:rPr>
        <w:t>:</w:t>
      </w:r>
    </w:p>
    <w:p w:rsidR="00A774EB" w:rsidRDefault="0043419D" w:rsidP="0043419D">
      <w:pPr>
        <w:shd w:val="clear" w:color="auto" w:fill="FFFFFF"/>
        <w:spacing w:after="0" w:line="240" w:lineRule="auto"/>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8511D1">
        <w:rPr>
          <w:rFonts w:ascii="Times New Roman" w:eastAsia="Times New Roman" w:hAnsi="Times New Roman" w:cs="Times New Roman"/>
          <w:color w:val="000000"/>
          <w:sz w:val="28"/>
          <w:szCs w:val="28"/>
        </w:rPr>
        <w:t>с 7:00 до 19:00,</w:t>
      </w:r>
      <w:r w:rsidR="00461EEB">
        <w:rPr>
          <w:rFonts w:ascii="Times New Roman" w:eastAsia="Times New Roman" w:hAnsi="Times New Roman" w:cs="Times New Roman"/>
          <w:color w:val="000000"/>
          <w:sz w:val="28"/>
          <w:szCs w:val="28"/>
        </w:rPr>
        <w:t xml:space="preserve"> </w:t>
      </w:r>
      <w:r w:rsidRPr="008511D1">
        <w:rPr>
          <w:rFonts w:ascii="Times New Roman" w:eastAsia="Times New Roman" w:hAnsi="Times New Roman" w:cs="Times New Roman"/>
          <w:color w:val="000000"/>
          <w:sz w:val="28"/>
          <w:szCs w:val="28"/>
        </w:rPr>
        <w:t>в предпраздничный день с 7:00 до 18:00</w:t>
      </w:r>
      <w:r>
        <w:rPr>
          <w:rFonts w:ascii="Times New Roman" w:eastAsia="Times New Roman" w:hAnsi="Times New Roman" w:cs="Times New Roman"/>
          <w:color w:val="000000"/>
          <w:sz w:val="28"/>
          <w:szCs w:val="28"/>
        </w:rPr>
        <w:t>.</w:t>
      </w:r>
    </w:p>
    <w:p w:rsidR="0043419D" w:rsidRDefault="0043419D" w:rsidP="00A774EB">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8511D1">
        <w:rPr>
          <w:rFonts w:ascii="Times New Roman" w:eastAsia="Times New Roman" w:hAnsi="Times New Roman" w:cs="Times New Roman"/>
          <w:color w:val="000000"/>
          <w:sz w:val="28"/>
          <w:szCs w:val="28"/>
        </w:rPr>
        <w:t> </w:t>
      </w:r>
      <w:r w:rsidR="00A774EB">
        <w:rPr>
          <w:rFonts w:ascii="Times New Roman" w:eastAsia="Times New Roman" w:hAnsi="Times New Roman" w:cs="Times New Roman"/>
          <w:color w:val="000000"/>
          <w:sz w:val="28"/>
          <w:szCs w:val="28"/>
        </w:rPr>
        <w:t>3.4.Учреждение по заявлению родителей (законных представителей) может оказывать образовательные услуги  в режиме кратковременного пребывания (до 3-х часов) ребенка в Учреждении.</w:t>
      </w:r>
    </w:p>
    <w:p w:rsidR="0043419D" w:rsidRPr="00210979" w:rsidRDefault="00A774EB" w:rsidP="0043419D">
      <w:pPr>
        <w:tabs>
          <w:tab w:val="left" w:pos="708"/>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3.5</w:t>
      </w:r>
      <w:r w:rsidR="0043419D">
        <w:rPr>
          <w:rFonts w:ascii="Times New Roman" w:hAnsi="Times New Roman" w:cs="Times New Roman"/>
          <w:sz w:val="28"/>
          <w:szCs w:val="28"/>
        </w:rPr>
        <w:t>.</w:t>
      </w:r>
      <w:r w:rsidR="0043419D" w:rsidRPr="00210979">
        <w:rPr>
          <w:rFonts w:ascii="Times New Roman" w:hAnsi="Times New Roman" w:cs="Times New Roman"/>
          <w:sz w:val="28"/>
          <w:szCs w:val="28"/>
        </w:rPr>
        <w:t xml:space="preserve">Режим дня в </w:t>
      </w:r>
      <w:r w:rsidR="0043419D">
        <w:rPr>
          <w:rFonts w:ascii="Times New Roman" w:hAnsi="Times New Roman" w:cs="Times New Roman"/>
          <w:sz w:val="28"/>
          <w:szCs w:val="28"/>
        </w:rPr>
        <w:t xml:space="preserve">группах </w:t>
      </w:r>
      <w:r w:rsidR="0043419D" w:rsidRPr="00210979">
        <w:rPr>
          <w:rFonts w:ascii="Times New Roman" w:hAnsi="Times New Roman" w:cs="Times New Roman"/>
          <w:sz w:val="28"/>
          <w:szCs w:val="28"/>
        </w:rPr>
        <w:t xml:space="preserve">устанавливается в соответствии с возрастными особенностями </w:t>
      </w:r>
      <w:r w:rsidR="0043419D">
        <w:rPr>
          <w:rFonts w:ascii="Times New Roman" w:hAnsi="Times New Roman" w:cs="Times New Roman"/>
          <w:sz w:val="28"/>
          <w:szCs w:val="28"/>
        </w:rPr>
        <w:t xml:space="preserve">воспитанников </w:t>
      </w:r>
      <w:r w:rsidR="0043419D" w:rsidRPr="00210979">
        <w:rPr>
          <w:rFonts w:ascii="Times New Roman" w:hAnsi="Times New Roman" w:cs="Times New Roman"/>
          <w:sz w:val="28"/>
          <w:szCs w:val="28"/>
        </w:rPr>
        <w:t xml:space="preserve">и способствует их гармоничному развитию. </w:t>
      </w:r>
    </w:p>
    <w:p w:rsidR="0043419D" w:rsidRDefault="00A774EB" w:rsidP="0043419D">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r w:rsidR="0043419D">
        <w:rPr>
          <w:rFonts w:ascii="Times New Roman" w:eastAsia="Times New Roman" w:hAnsi="Times New Roman" w:cs="Times New Roman"/>
          <w:color w:val="000000"/>
          <w:sz w:val="28"/>
          <w:szCs w:val="28"/>
        </w:rPr>
        <w:t>.Порядок комплектования Учреждения определяется Учредителем и утверждается административным регламентом предоставления муниципальной услуги «Прием заявлений, постановка на учети зачисление детей в образовательные учреждения, реализующие основную образовательную программу дошкольного образования (детские сады)».</w:t>
      </w:r>
    </w:p>
    <w:p w:rsidR="0043419D" w:rsidRDefault="00A774EB" w:rsidP="0043419D">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w:t>
      </w:r>
      <w:r w:rsidR="0043419D">
        <w:rPr>
          <w:rFonts w:ascii="Times New Roman" w:eastAsia="Times New Roman" w:hAnsi="Times New Roman" w:cs="Times New Roman"/>
          <w:color w:val="000000"/>
          <w:sz w:val="28"/>
          <w:szCs w:val="28"/>
        </w:rPr>
        <w:t>.Комплектование Учреждения на новый учебный год</w:t>
      </w:r>
      <w:r>
        <w:rPr>
          <w:rFonts w:ascii="Times New Roman" w:eastAsia="Times New Roman" w:hAnsi="Times New Roman" w:cs="Times New Roman"/>
          <w:color w:val="000000"/>
          <w:sz w:val="28"/>
          <w:szCs w:val="28"/>
        </w:rPr>
        <w:t xml:space="preserve"> осуществляется  с 01 июня по 01</w:t>
      </w:r>
      <w:r w:rsidR="0043419D">
        <w:rPr>
          <w:rFonts w:ascii="Times New Roman" w:eastAsia="Times New Roman" w:hAnsi="Times New Roman" w:cs="Times New Roman"/>
          <w:color w:val="000000"/>
          <w:sz w:val="28"/>
          <w:szCs w:val="28"/>
        </w:rPr>
        <w:t xml:space="preserve"> сентября ежегодно по </w:t>
      </w:r>
      <w:r>
        <w:rPr>
          <w:rFonts w:ascii="Times New Roman" w:eastAsia="Times New Roman" w:hAnsi="Times New Roman" w:cs="Times New Roman"/>
          <w:color w:val="000000"/>
          <w:sz w:val="28"/>
          <w:szCs w:val="28"/>
        </w:rPr>
        <w:t>направлениям (</w:t>
      </w:r>
      <w:r w:rsidR="0043419D">
        <w:rPr>
          <w:rFonts w:ascii="Times New Roman" w:eastAsia="Times New Roman" w:hAnsi="Times New Roman" w:cs="Times New Roman"/>
          <w:color w:val="000000"/>
          <w:sz w:val="28"/>
          <w:szCs w:val="28"/>
        </w:rPr>
        <w:t>путевкам</w:t>
      </w:r>
      <w:r>
        <w:rPr>
          <w:rFonts w:ascii="Times New Roman" w:eastAsia="Times New Roman" w:hAnsi="Times New Roman" w:cs="Times New Roman"/>
          <w:color w:val="000000"/>
          <w:sz w:val="28"/>
          <w:szCs w:val="28"/>
        </w:rPr>
        <w:t>)</w:t>
      </w:r>
      <w:r w:rsidR="0043419D">
        <w:rPr>
          <w:rFonts w:ascii="Times New Roman" w:eastAsia="Times New Roman" w:hAnsi="Times New Roman" w:cs="Times New Roman"/>
          <w:color w:val="000000"/>
          <w:sz w:val="28"/>
          <w:szCs w:val="28"/>
        </w:rPr>
        <w:t>, выданным Учредителем.</w:t>
      </w:r>
    </w:p>
    <w:p w:rsidR="0043419D" w:rsidRDefault="0043419D" w:rsidP="0043419D">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остальное время проводится доукомплектование на освободившиеся в Учреждении места в соответствии с установленными нормативами.  </w:t>
      </w:r>
    </w:p>
    <w:p w:rsidR="00A774EB" w:rsidRDefault="0043419D" w:rsidP="0043419D">
      <w:pPr>
        <w:tabs>
          <w:tab w:val="left" w:pos="708"/>
        </w:tabs>
        <w:autoSpaceDE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FF0000"/>
          <w:sz w:val="28"/>
          <w:szCs w:val="28"/>
        </w:rPr>
        <w:tab/>
      </w:r>
      <w:proofErr w:type="gramStart"/>
      <w:r w:rsidR="00A774EB">
        <w:rPr>
          <w:rFonts w:ascii="Times New Roman" w:hAnsi="Times New Roman" w:cs="Times New Roman"/>
          <w:sz w:val="28"/>
          <w:szCs w:val="28"/>
        </w:rPr>
        <w:t>3.8</w:t>
      </w:r>
      <w:r>
        <w:rPr>
          <w:rFonts w:ascii="Times New Roman" w:hAnsi="Times New Roman" w:cs="Times New Roman"/>
          <w:sz w:val="28"/>
          <w:szCs w:val="28"/>
        </w:rPr>
        <w:t>.</w:t>
      </w:r>
      <w:r w:rsidRPr="00210979">
        <w:rPr>
          <w:rFonts w:ascii="Times New Roman" w:hAnsi="Times New Roman" w:cs="Times New Roman"/>
          <w:sz w:val="28"/>
          <w:szCs w:val="28"/>
        </w:rPr>
        <w:t xml:space="preserve">Количество </w:t>
      </w:r>
      <w:r w:rsidR="00A774EB">
        <w:rPr>
          <w:rFonts w:ascii="Times New Roman" w:hAnsi="Times New Roman" w:cs="Times New Roman"/>
          <w:sz w:val="28"/>
          <w:szCs w:val="28"/>
        </w:rPr>
        <w:t xml:space="preserve">детей в </w:t>
      </w:r>
      <w:r w:rsidRPr="00210979">
        <w:rPr>
          <w:rFonts w:ascii="Times New Roman" w:hAnsi="Times New Roman" w:cs="Times New Roman"/>
          <w:sz w:val="28"/>
          <w:szCs w:val="28"/>
        </w:rPr>
        <w:t>групп</w:t>
      </w:r>
      <w:r w:rsidR="00A774EB">
        <w:rPr>
          <w:rFonts w:ascii="Times New Roman" w:hAnsi="Times New Roman" w:cs="Times New Roman"/>
          <w:sz w:val="28"/>
          <w:szCs w:val="28"/>
        </w:rPr>
        <w:t>ах</w:t>
      </w:r>
      <w:r w:rsidRPr="00210979">
        <w:rPr>
          <w:rFonts w:ascii="Times New Roman" w:hAnsi="Times New Roman" w:cs="Times New Roman"/>
          <w:sz w:val="28"/>
          <w:szCs w:val="28"/>
        </w:rPr>
        <w:t xml:space="preserve"> У</w:t>
      </w:r>
      <w:r w:rsidR="00A774EB">
        <w:rPr>
          <w:rFonts w:ascii="Times New Roman" w:hAnsi="Times New Roman" w:cs="Times New Roman"/>
          <w:sz w:val="28"/>
          <w:szCs w:val="28"/>
        </w:rPr>
        <w:t>чреждения общеразвивающей направленности</w:t>
      </w:r>
      <w:r w:rsidRPr="00210979">
        <w:rPr>
          <w:rFonts w:ascii="Times New Roman" w:hAnsi="Times New Roman" w:cs="Times New Roman"/>
          <w:sz w:val="28"/>
          <w:szCs w:val="28"/>
        </w:rPr>
        <w:t xml:space="preserve"> определяется исходя из </w:t>
      </w:r>
      <w:r w:rsidR="00A774EB">
        <w:rPr>
          <w:rFonts w:ascii="Times New Roman" w:hAnsi="Times New Roman" w:cs="Times New Roman"/>
          <w:sz w:val="28"/>
          <w:szCs w:val="28"/>
        </w:rPr>
        <w:t>расчета площади групповой (групповых) комнаты – для групп раннего воз</w:t>
      </w:r>
      <w:r w:rsidR="007F56BE">
        <w:rPr>
          <w:rFonts w:ascii="Times New Roman" w:hAnsi="Times New Roman" w:cs="Times New Roman"/>
          <w:sz w:val="28"/>
          <w:szCs w:val="28"/>
        </w:rPr>
        <w:t xml:space="preserve">раста (до 3-х лет) не менее 2.5 </w:t>
      </w:r>
      <w:r w:rsidR="00A774EB">
        <w:rPr>
          <w:rFonts w:ascii="Times New Roman" w:hAnsi="Times New Roman" w:cs="Times New Roman"/>
          <w:sz w:val="28"/>
          <w:szCs w:val="28"/>
        </w:rPr>
        <w:t>метра квадратного на 1 ребенка и для дошкольного возраста (от 3 до 7 лет) не менее 2.0. метра квадратного на 1 ребенка, фактически находящегося в группе.</w:t>
      </w:r>
      <w:proofErr w:type="gramEnd"/>
    </w:p>
    <w:p w:rsidR="0043419D" w:rsidRPr="00210979" w:rsidRDefault="00A774EB" w:rsidP="0043419D">
      <w:pPr>
        <w:tabs>
          <w:tab w:val="left" w:pos="708"/>
        </w:tabs>
        <w:autoSpaceDE w:val="0"/>
        <w:spacing w:after="0" w:line="240" w:lineRule="auto"/>
        <w:jc w:val="both"/>
        <w:rPr>
          <w:rFonts w:ascii="Times New Roman" w:eastAsia="Calibri" w:hAnsi="Times New Roman" w:cs="Times New Roman"/>
          <w:iCs/>
          <w:sz w:val="28"/>
          <w:szCs w:val="28"/>
        </w:rPr>
      </w:pPr>
      <w:r>
        <w:rPr>
          <w:rFonts w:ascii="Times New Roman" w:hAnsi="Times New Roman" w:cs="Times New Roman"/>
          <w:sz w:val="28"/>
          <w:szCs w:val="28"/>
        </w:rPr>
        <w:tab/>
        <w:t>3.9</w:t>
      </w:r>
      <w:r w:rsidR="0043419D">
        <w:rPr>
          <w:rFonts w:ascii="Times New Roman" w:hAnsi="Times New Roman" w:cs="Times New Roman"/>
          <w:sz w:val="28"/>
          <w:szCs w:val="28"/>
        </w:rPr>
        <w:t>.</w:t>
      </w:r>
      <w:r w:rsidR="0043419D" w:rsidRPr="00210979">
        <w:rPr>
          <w:rFonts w:ascii="Times New Roman" w:eastAsia="Calibri" w:hAnsi="Times New Roman" w:cs="Times New Roman"/>
          <w:iCs/>
          <w:sz w:val="28"/>
          <w:szCs w:val="28"/>
        </w:rPr>
        <w:t>Наполняемость групп определяется с учетом возраста</w:t>
      </w:r>
      <w:r w:rsidR="0043419D">
        <w:rPr>
          <w:rFonts w:ascii="Times New Roman" w:eastAsia="Calibri" w:hAnsi="Times New Roman" w:cs="Times New Roman"/>
          <w:iCs/>
          <w:sz w:val="28"/>
          <w:szCs w:val="28"/>
        </w:rPr>
        <w:t xml:space="preserve"> воспитанников</w:t>
      </w:r>
      <w:r w:rsidR="0043419D" w:rsidRPr="00210979">
        <w:rPr>
          <w:rFonts w:ascii="Times New Roman" w:eastAsia="Calibri" w:hAnsi="Times New Roman" w:cs="Times New Roman"/>
          <w:iCs/>
          <w:sz w:val="28"/>
          <w:szCs w:val="28"/>
        </w:rPr>
        <w:t xml:space="preserve">, их состояния здоровья, специфики основной образовательной программы, а также с учетом </w:t>
      </w:r>
      <w:r w:rsidR="0043419D">
        <w:rPr>
          <w:rFonts w:ascii="Times New Roman" w:eastAsia="Calibri" w:hAnsi="Times New Roman" w:cs="Times New Roman"/>
          <w:sz w:val="28"/>
          <w:szCs w:val="28"/>
        </w:rPr>
        <w:t>с</w:t>
      </w:r>
      <w:r w:rsidR="0043419D" w:rsidRPr="00210979">
        <w:rPr>
          <w:rFonts w:ascii="Times New Roman" w:eastAsia="Calibri" w:hAnsi="Times New Roman" w:cs="Times New Roman"/>
          <w:sz w:val="28"/>
          <w:szCs w:val="28"/>
        </w:rPr>
        <w:t>анитарно-эпидемиологических требований к устройству, содержанию и организации режима работы дошкольных образовательных организаций.</w:t>
      </w:r>
    </w:p>
    <w:p w:rsidR="0043419D" w:rsidRPr="00CE7F31" w:rsidRDefault="0043419D" w:rsidP="00CE7F31">
      <w:pPr>
        <w:tabs>
          <w:tab w:val="left" w:pos="708"/>
        </w:tabs>
        <w:autoSpaceDE w:val="0"/>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r>
      <w:proofErr w:type="gramStart"/>
      <w:r w:rsidR="00CE7F31">
        <w:rPr>
          <w:rFonts w:ascii="Times New Roman" w:eastAsia="Calibri" w:hAnsi="Times New Roman" w:cs="Times New Roman"/>
          <w:sz w:val="28"/>
          <w:szCs w:val="28"/>
        </w:rPr>
        <w:t>3.10</w:t>
      </w:r>
      <w:r>
        <w:rPr>
          <w:rFonts w:ascii="Times New Roman" w:eastAsia="Calibri" w:hAnsi="Times New Roman" w:cs="Times New Roman"/>
          <w:sz w:val="28"/>
          <w:szCs w:val="28"/>
        </w:rPr>
        <w:t xml:space="preserve">.Образовательная деятельность по образовательным программам дошкольного образования в </w:t>
      </w:r>
      <w:r w:rsidRPr="00210979">
        <w:rPr>
          <w:rFonts w:ascii="Times New Roman" w:hAnsi="Times New Roman" w:cs="Times New Roman"/>
          <w:sz w:val="28"/>
          <w:szCs w:val="28"/>
        </w:rPr>
        <w:t>У</w:t>
      </w:r>
      <w:r>
        <w:rPr>
          <w:rFonts w:ascii="Times New Roman" w:hAnsi="Times New Roman" w:cs="Times New Roman"/>
          <w:sz w:val="28"/>
          <w:szCs w:val="28"/>
        </w:rPr>
        <w:t>чре</w:t>
      </w:r>
      <w:r w:rsidR="00CE7F31">
        <w:rPr>
          <w:rFonts w:ascii="Times New Roman" w:hAnsi="Times New Roman" w:cs="Times New Roman"/>
          <w:sz w:val="28"/>
          <w:szCs w:val="28"/>
        </w:rPr>
        <w:t>ждении осуществляется в группах общеразвивающей</w:t>
      </w:r>
      <w:r>
        <w:rPr>
          <w:rFonts w:ascii="Times New Roman" w:hAnsi="Times New Roman" w:cs="Times New Roman"/>
          <w:sz w:val="28"/>
          <w:szCs w:val="28"/>
        </w:rPr>
        <w:t>, компенсирующей</w:t>
      </w:r>
      <w:r w:rsidR="00CE7F31">
        <w:rPr>
          <w:rFonts w:ascii="Times New Roman" w:hAnsi="Times New Roman" w:cs="Times New Roman"/>
          <w:sz w:val="28"/>
          <w:szCs w:val="28"/>
        </w:rPr>
        <w:t>, оздоровительную направленности</w:t>
      </w:r>
      <w:r>
        <w:rPr>
          <w:rFonts w:ascii="Times New Roman" w:hAnsi="Times New Roman" w:cs="Times New Roman"/>
          <w:sz w:val="28"/>
          <w:szCs w:val="28"/>
        </w:rPr>
        <w:t>.</w:t>
      </w:r>
      <w:proofErr w:type="gramEnd"/>
    </w:p>
    <w:p w:rsidR="0043419D" w:rsidRPr="00210979" w:rsidRDefault="00644D1F" w:rsidP="0043419D">
      <w:pPr>
        <w:pStyle w:val="a3"/>
        <w:shd w:val="clear" w:color="auto" w:fill="FFFFFF"/>
        <w:tabs>
          <w:tab w:val="left" w:pos="708"/>
        </w:tabs>
        <w:spacing w:before="0" w:after="0"/>
        <w:jc w:val="both"/>
        <w:rPr>
          <w:color w:val="000000"/>
          <w:sz w:val="28"/>
          <w:szCs w:val="28"/>
        </w:rPr>
      </w:pPr>
      <w:r>
        <w:rPr>
          <w:color w:val="000000"/>
          <w:sz w:val="28"/>
          <w:szCs w:val="28"/>
        </w:rPr>
        <w:tab/>
        <w:t>3.11</w:t>
      </w:r>
      <w:r w:rsidR="0043419D">
        <w:rPr>
          <w:color w:val="000000"/>
          <w:sz w:val="28"/>
          <w:szCs w:val="28"/>
        </w:rPr>
        <w:t>.</w:t>
      </w:r>
      <w:r w:rsidR="0043419D" w:rsidRPr="00210979">
        <w:rPr>
          <w:color w:val="000000"/>
          <w:sz w:val="28"/>
          <w:szCs w:val="28"/>
        </w:rPr>
        <w:t>В группах общеразвивающей направленности осуществляется реализация образовательной программы дошкольного образования.</w:t>
      </w:r>
    </w:p>
    <w:p w:rsidR="0043419D" w:rsidRDefault="00644D1F" w:rsidP="0043419D">
      <w:pPr>
        <w:pStyle w:val="a3"/>
        <w:shd w:val="clear" w:color="auto" w:fill="FFFFFF"/>
        <w:tabs>
          <w:tab w:val="left" w:pos="708"/>
        </w:tabs>
        <w:spacing w:before="0" w:after="0"/>
        <w:jc w:val="both"/>
        <w:rPr>
          <w:color w:val="000000"/>
          <w:sz w:val="28"/>
          <w:szCs w:val="28"/>
        </w:rPr>
      </w:pPr>
      <w:r>
        <w:rPr>
          <w:color w:val="000000"/>
          <w:sz w:val="28"/>
          <w:szCs w:val="28"/>
        </w:rPr>
        <w:lastRenderedPageBreak/>
        <w:tab/>
        <w:t>3.12</w:t>
      </w:r>
      <w:r w:rsidR="0043419D">
        <w:rPr>
          <w:color w:val="000000"/>
          <w:sz w:val="28"/>
          <w:szCs w:val="28"/>
        </w:rPr>
        <w:t>.</w:t>
      </w:r>
      <w:r w:rsidR="0043419D" w:rsidRPr="00210979">
        <w:rPr>
          <w:color w:val="000000"/>
          <w:sz w:val="28"/>
          <w:szCs w:val="28"/>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43419D" w:rsidRPr="00210979" w:rsidRDefault="0043419D" w:rsidP="0043419D">
      <w:pPr>
        <w:tabs>
          <w:tab w:val="left" w:pos="708"/>
        </w:tabs>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210979">
        <w:rPr>
          <w:rFonts w:ascii="Times New Roman" w:eastAsia="Calibri" w:hAnsi="Times New Roman" w:cs="Times New Roman"/>
          <w:sz w:val="28"/>
          <w:szCs w:val="28"/>
        </w:rPr>
        <w:t>3.1</w:t>
      </w:r>
      <w:r w:rsidR="00644D1F">
        <w:rPr>
          <w:rFonts w:ascii="Times New Roman" w:eastAsia="Calibri" w:hAnsi="Times New Roman" w:cs="Times New Roman"/>
          <w:sz w:val="28"/>
          <w:szCs w:val="28"/>
        </w:rPr>
        <w:t>3</w:t>
      </w:r>
      <w:r>
        <w:rPr>
          <w:rFonts w:ascii="Times New Roman" w:eastAsia="Calibri" w:hAnsi="Times New Roman" w:cs="Times New Roman"/>
          <w:sz w:val="28"/>
          <w:szCs w:val="28"/>
        </w:rPr>
        <w:t>.</w:t>
      </w:r>
      <w:r w:rsidRPr="00210979">
        <w:rPr>
          <w:rFonts w:ascii="Times New Roman" w:eastAsia="Calibri" w:hAnsi="Times New Roman" w:cs="Times New Roman"/>
          <w:sz w:val="28"/>
          <w:szCs w:val="28"/>
        </w:rPr>
        <w:t xml:space="preserve">Дошкольное образование детей с ограниченными возможностями здоровья может быть организовано как совместно с другими детьми, так и в отдельных группах. </w:t>
      </w:r>
    </w:p>
    <w:p w:rsidR="0043419D" w:rsidRDefault="00644D1F" w:rsidP="0043419D">
      <w:pPr>
        <w:pStyle w:val="a3"/>
        <w:shd w:val="clear" w:color="auto" w:fill="FFFFFF"/>
        <w:tabs>
          <w:tab w:val="left" w:pos="708"/>
        </w:tabs>
        <w:spacing w:before="0" w:after="0"/>
        <w:jc w:val="both"/>
        <w:rPr>
          <w:color w:val="000000"/>
          <w:sz w:val="28"/>
          <w:szCs w:val="28"/>
        </w:rPr>
      </w:pPr>
      <w:r>
        <w:rPr>
          <w:color w:val="000000"/>
          <w:sz w:val="28"/>
          <w:szCs w:val="28"/>
        </w:rPr>
        <w:tab/>
        <w:t>3.14</w:t>
      </w:r>
      <w:r w:rsidR="0043419D">
        <w:rPr>
          <w:color w:val="000000"/>
          <w:sz w:val="28"/>
          <w:szCs w:val="28"/>
        </w:rPr>
        <w:t>.Дети – инвалиды обучаются по адаптированной образовательной программе, а так же в соответствии с индивидуальной программой реабилитации.</w:t>
      </w:r>
    </w:p>
    <w:p w:rsidR="0043419D" w:rsidRDefault="00644D1F" w:rsidP="0043419D">
      <w:pPr>
        <w:pStyle w:val="a3"/>
        <w:shd w:val="clear" w:color="auto" w:fill="FFFFFF"/>
        <w:tabs>
          <w:tab w:val="left" w:pos="708"/>
        </w:tabs>
        <w:spacing w:before="0" w:after="0"/>
        <w:jc w:val="both"/>
        <w:rPr>
          <w:color w:val="000000"/>
          <w:sz w:val="28"/>
          <w:szCs w:val="28"/>
        </w:rPr>
      </w:pPr>
      <w:r>
        <w:rPr>
          <w:color w:val="000000"/>
          <w:sz w:val="28"/>
          <w:szCs w:val="28"/>
        </w:rPr>
        <w:tab/>
        <w:t>3.15</w:t>
      </w:r>
      <w:r w:rsidR="0043419D">
        <w:rPr>
          <w:color w:val="000000"/>
          <w:sz w:val="28"/>
          <w:szCs w:val="28"/>
        </w:rPr>
        <w:t>.В группах оздоровительной направленности для часто болеющих детей, осуществляется реализация образовательной программы дошкольного образования, а так же комплекс санитарно – гигиенических, лечебно – оздоровительных и профилактических мероприятий и процедур.</w:t>
      </w:r>
    </w:p>
    <w:p w:rsidR="00164B51" w:rsidRDefault="00644D1F" w:rsidP="0043419D">
      <w:pPr>
        <w:pStyle w:val="a3"/>
        <w:shd w:val="clear" w:color="auto" w:fill="FFFFFF"/>
        <w:tabs>
          <w:tab w:val="left" w:pos="708"/>
        </w:tabs>
        <w:spacing w:before="0" w:after="0"/>
        <w:jc w:val="both"/>
        <w:rPr>
          <w:color w:val="000000"/>
          <w:sz w:val="28"/>
          <w:szCs w:val="28"/>
        </w:rPr>
      </w:pPr>
      <w:r>
        <w:rPr>
          <w:color w:val="000000"/>
          <w:sz w:val="28"/>
          <w:szCs w:val="28"/>
        </w:rPr>
        <w:tab/>
        <w:t>3.16</w:t>
      </w:r>
      <w:r w:rsidR="00164B51">
        <w:rPr>
          <w:color w:val="000000"/>
          <w:sz w:val="28"/>
          <w:szCs w:val="28"/>
        </w:rPr>
        <w:t xml:space="preserve">.Воспитанники с ограниченными возможностями здоровья сопровождаются </w:t>
      </w:r>
      <w:r w:rsidR="007B3C97">
        <w:rPr>
          <w:color w:val="000000"/>
          <w:sz w:val="28"/>
          <w:szCs w:val="28"/>
        </w:rPr>
        <w:t>психолого-</w:t>
      </w:r>
      <w:r w:rsidR="00164B51">
        <w:rPr>
          <w:color w:val="000000"/>
          <w:sz w:val="28"/>
          <w:szCs w:val="28"/>
        </w:rPr>
        <w:t>медико-педагогическим консилиумом Учреждения.</w:t>
      </w:r>
    </w:p>
    <w:p w:rsidR="0043419D" w:rsidRDefault="00644D1F" w:rsidP="0043419D">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3.17</w:t>
      </w:r>
      <w:r w:rsidR="0043419D">
        <w:rPr>
          <w:rFonts w:ascii="Times New Roman" w:hAnsi="Times New Roman" w:cs="Times New Roman"/>
          <w:color w:val="000000"/>
          <w:sz w:val="28"/>
          <w:szCs w:val="28"/>
        </w:rPr>
        <w:t>.Образовательная</w:t>
      </w:r>
      <w:r w:rsidR="0043419D" w:rsidRPr="00C749C7">
        <w:rPr>
          <w:rFonts w:ascii="Times New Roman" w:hAnsi="Times New Roman" w:cs="Times New Roman"/>
          <w:color w:val="000000"/>
          <w:sz w:val="28"/>
          <w:szCs w:val="28"/>
        </w:rPr>
        <w:t xml:space="preserve"> программ</w:t>
      </w:r>
      <w:r w:rsidR="0043419D">
        <w:rPr>
          <w:rFonts w:ascii="Times New Roman" w:hAnsi="Times New Roman" w:cs="Times New Roman"/>
          <w:color w:val="000000"/>
          <w:sz w:val="28"/>
          <w:szCs w:val="28"/>
        </w:rPr>
        <w:t xml:space="preserve">а </w:t>
      </w:r>
      <w:r w:rsidR="0043419D">
        <w:rPr>
          <w:rFonts w:ascii="Times New Roman" w:hAnsi="Times New Roman" w:cs="Times New Roman"/>
          <w:sz w:val="28"/>
          <w:szCs w:val="28"/>
        </w:rPr>
        <w:t>самостоятельно разрабатывается и утверждается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43419D" w:rsidRDefault="00644D1F" w:rsidP="0043419D">
      <w:pPr>
        <w:tabs>
          <w:tab w:val="left" w:pos="708"/>
        </w:tabs>
        <w:autoSpaceDE w:val="0"/>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t>3.18</w:t>
      </w:r>
      <w:r w:rsidR="0043419D">
        <w:rPr>
          <w:rFonts w:ascii="Times New Roman" w:hAnsi="Times New Roman" w:cs="Times New Roman"/>
          <w:sz w:val="28"/>
          <w:szCs w:val="28"/>
        </w:rPr>
        <w:t>.О</w:t>
      </w:r>
      <w:r w:rsidR="0043419D" w:rsidRPr="00210979">
        <w:rPr>
          <w:rFonts w:ascii="Times New Roman" w:hAnsi="Times New Roman" w:cs="Times New Roman"/>
          <w:sz w:val="28"/>
          <w:szCs w:val="28"/>
        </w:rPr>
        <w:t xml:space="preserve">бразовательная </w:t>
      </w:r>
      <w:r w:rsidR="0043419D" w:rsidRPr="00210979">
        <w:rPr>
          <w:rFonts w:ascii="Times New Roman" w:eastAsia="Calibri" w:hAnsi="Times New Roman" w:cs="Times New Roman"/>
          <w:sz w:val="28"/>
          <w:szCs w:val="28"/>
        </w:rPr>
        <w:t xml:space="preserve">программа </w:t>
      </w:r>
      <w:r w:rsidR="0043419D">
        <w:rPr>
          <w:rFonts w:ascii="Times New Roman" w:eastAsia="Calibri" w:hAnsi="Times New Roman" w:cs="Times New Roman"/>
          <w:sz w:val="28"/>
          <w:szCs w:val="28"/>
        </w:rPr>
        <w:t xml:space="preserve">реализуется </w:t>
      </w:r>
      <w:r w:rsidR="0043419D" w:rsidRPr="00210979">
        <w:rPr>
          <w:rFonts w:ascii="Times New Roman" w:eastAsia="Calibri" w:hAnsi="Times New Roman" w:cs="Times New Roman"/>
          <w:sz w:val="28"/>
          <w:szCs w:val="28"/>
        </w:rPr>
        <w:t xml:space="preserve"> в течение всего времени пребывания </w:t>
      </w:r>
      <w:r w:rsidR="0043419D">
        <w:rPr>
          <w:rFonts w:ascii="Times New Roman" w:eastAsia="Calibri" w:hAnsi="Times New Roman" w:cs="Times New Roman"/>
          <w:sz w:val="28"/>
          <w:szCs w:val="28"/>
        </w:rPr>
        <w:t xml:space="preserve">воспитанников в </w:t>
      </w:r>
      <w:r w:rsidR="0043419D" w:rsidRPr="00210979">
        <w:rPr>
          <w:rFonts w:ascii="Times New Roman" w:eastAsia="Calibri" w:hAnsi="Times New Roman" w:cs="Times New Roman"/>
          <w:sz w:val="28"/>
          <w:szCs w:val="28"/>
        </w:rPr>
        <w:t>У</w:t>
      </w:r>
      <w:r w:rsidR="0043419D">
        <w:rPr>
          <w:rFonts w:ascii="Times New Roman" w:eastAsia="Calibri" w:hAnsi="Times New Roman" w:cs="Times New Roman"/>
          <w:sz w:val="28"/>
          <w:szCs w:val="28"/>
        </w:rPr>
        <w:t>чреждении</w:t>
      </w:r>
      <w:r w:rsidR="0043419D" w:rsidRPr="00210979">
        <w:rPr>
          <w:rFonts w:ascii="Times New Roman" w:eastAsia="Calibri" w:hAnsi="Times New Roman" w:cs="Times New Roman"/>
          <w:sz w:val="28"/>
          <w:szCs w:val="28"/>
        </w:rPr>
        <w:t xml:space="preserve">. </w:t>
      </w:r>
    </w:p>
    <w:p w:rsidR="0043419D" w:rsidRPr="00210979" w:rsidRDefault="00644D1F" w:rsidP="004341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3.19</w:t>
      </w:r>
      <w:r w:rsidR="0043419D">
        <w:rPr>
          <w:rFonts w:ascii="Times New Roman" w:hAnsi="Times New Roman" w:cs="Times New Roman"/>
          <w:sz w:val="28"/>
          <w:szCs w:val="28"/>
        </w:rPr>
        <w:t>.Освоение образовательной программы Учреждения  осуществляется с 01 сентября по 31 мая текущего года и не сопровождается проведением промежуточных аттестаций и итоговой аттестации воспитанников. Домашнее задание воспитанникам не задается.</w:t>
      </w:r>
    </w:p>
    <w:p w:rsidR="0043419D" w:rsidRDefault="00644D1F" w:rsidP="004341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3.20</w:t>
      </w:r>
      <w:r w:rsidR="0043419D">
        <w:rPr>
          <w:rFonts w:ascii="Times New Roman" w:hAnsi="Times New Roman" w:cs="Times New Roman"/>
          <w:sz w:val="28"/>
          <w:szCs w:val="28"/>
        </w:rPr>
        <w:t>.В середине года для воспитанников организуются недельные каникулы. В дни каникул и летний период проводится  непосредственно образовательная деятельность эстетически - оздоровительного цикла.</w:t>
      </w:r>
    </w:p>
    <w:p w:rsidR="00403C12" w:rsidRPr="00403C12" w:rsidRDefault="00644D1F" w:rsidP="00403C12">
      <w:pPr>
        <w:tabs>
          <w:tab w:val="left" w:pos="708"/>
        </w:tabs>
        <w:autoSpaceDE w:val="0"/>
        <w:spacing w:after="0" w:line="240" w:lineRule="auto"/>
        <w:jc w:val="both"/>
        <w:rPr>
          <w:rStyle w:val="blk"/>
          <w:rFonts w:ascii="Times New Roman" w:hAnsi="Times New Roman" w:cs="Times New Roman"/>
          <w:sz w:val="28"/>
          <w:szCs w:val="28"/>
        </w:rPr>
      </w:pPr>
      <w:r>
        <w:rPr>
          <w:rFonts w:ascii="Times New Roman" w:hAnsi="Times New Roman" w:cs="Times New Roman"/>
          <w:sz w:val="28"/>
          <w:szCs w:val="28"/>
        </w:rPr>
        <w:tab/>
        <w:t>3.21</w:t>
      </w:r>
      <w:r w:rsidR="0043419D">
        <w:rPr>
          <w:rFonts w:ascii="Times New Roman" w:hAnsi="Times New Roman" w:cs="Times New Roman"/>
          <w:sz w:val="28"/>
          <w:szCs w:val="28"/>
        </w:rPr>
        <w:t>.</w:t>
      </w:r>
      <w:r w:rsidR="0043419D" w:rsidRPr="00210979">
        <w:rPr>
          <w:rFonts w:ascii="Times New Roman" w:hAnsi="Times New Roman" w:cs="Times New Roman"/>
          <w:sz w:val="28"/>
          <w:szCs w:val="28"/>
        </w:rPr>
        <w:t xml:space="preserve">Образовательная программа </w:t>
      </w:r>
      <w:r w:rsidR="0043419D">
        <w:rPr>
          <w:rFonts w:ascii="Times New Roman" w:hAnsi="Times New Roman" w:cs="Times New Roman"/>
          <w:sz w:val="28"/>
          <w:szCs w:val="28"/>
        </w:rPr>
        <w:t xml:space="preserve">Учреждения </w:t>
      </w:r>
      <w:r w:rsidR="0043419D" w:rsidRPr="00210979">
        <w:rPr>
          <w:rStyle w:val="blk"/>
          <w:rFonts w:ascii="Times New Roman" w:hAnsi="Times New Roman" w:cs="Times New Roman"/>
          <w:sz w:val="28"/>
          <w:szCs w:val="28"/>
        </w:rPr>
        <w:t xml:space="preserve">обеспечивает развитие личности, мотивации и способностей </w:t>
      </w:r>
      <w:r w:rsidR="0043419D">
        <w:rPr>
          <w:rStyle w:val="blk"/>
          <w:rFonts w:ascii="Times New Roman" w:hAnsi="Times New Roman" w:cs="Times New Roman"/>
          <w:sz w:val="28"/>
          <w:szCs w:val="28"/>
        </w:rPr>
        <w:t xml:space="preserve">воспитанников </w:t>
      </w:r>
      <w:r w:rsidR="0043419D" w:rsidRPr="00210979">
        <w:rPr>
          <w:rStyle w:val="blk"/>
          <w:rFonts w:ascii="Times New Roman" w:hAnsi="Times New Roman" w:cs="Times New Roman"/>
          <w:sz w:val="28"/>
          <w:szCs w:val="28"/>
        </w:rPr>
        <w:t xml:space="preserve">в различных видах </w:t>
      </w:r>
      <w:r w:rsidR="0043419D">
        <w:rPr>
          <w:rStyle w:val="blk"/>
          <w:rFonts w:ascii="Times New Roman" w:hAnsi="Times New Roman" w:cs="Times New Roman"/>
          <w:sz w:val="28"/>
          <w:szCs w:val="28"/>
        </w:rPr>
        <w:t>д</w:t>
      </w:r>
      <w:r w:rsidR="0043419D" w:rsidRPr="00210979">
        <w:rPr>
          <w:rStyle w:val="blk"/>
          <w:rFonts w:ascii="Times New Roman" w:hAnsi="Times New Roman" w:cs="Times New Roman"/>
          <w:sz w:val="28"/>
          <w:szCs w:val="28"/>
        </w:rPr>
        <w:t>еятельности и охватывает следующие структурные единицы, представляющие определенные направле</w:t>
      </w:r>
      <w:r w:rsidR="0043419D">
        <w:rPr>
          <w:rStyle w:val="blk"/>
          <w:rFonts w:ascii="Times New Roman" w:hAnsi="Times New Roman" w:cs="Times New Roman"/>
          <w:sz w:val="28"/>
          <w:szCs w:val="28"/>
        </w:rPr>
        <w:t xml:space="preserve">ния развития и образования </w:t>
      </w:r>
      <w:r w:rsidR="0043419D" w:rsidRPr="00403C12">
        <w:rPr>
          <w:rStyle w:val="blk"/>
          <w:rFonts w:ascii="Times New Roman" w:hAnsi="Times New Roman" w:cs="Times New Roman"/>
          <w:sz w:val="28"/>
          <w:szCs w:val="28"/>
        </w:rPr>
        <w:t>воспитанников:</w:t>
      </w:r>
    </w:p>
    <w:p w:rsidR="00403C12" w:rsidRPr="00403C12" w:rsidRDefault="00403C12" w:rsidP="00403C12">
      <w:pPr>
        <w:tabs>
          <w:tab w:val="left" w:pos="708"/>
        </w:tabs>
        <w:autoSpaceDE w:val="0"/>
        <w:spacing w:after="0" w:line="240" w:lineRule="auto"/>
        <w:jc w:val="both"/>
        <w:rPr>
          <w:rStyle w:val="blk"/>
          <w:rFonts w:ascii="Times New Roman" w:hAnsi="Times New Roman" w:cs="Times New Roman"/>
          <w:sz w:val="28"/>
          <w:szCs w:val="28"/>
        </w:rPr>
      </w:pPr>
      <w:r w:rsidRPr="00403C12">
        <w:rPr>
          <w:rStyle w:val="blk"/>
          <w:rFonts w:ascii="Times New Roman" w:hAnsi="Times New Roman" w:cs="Times New Roman"/>
          <w:sz w:val="28"/>
          <w:szCs w:val="28"/>
        </w:rPr>
        <w:tab/>
        <w:t>-</w:t>
      </w:r>
      <w:r w:rsidR="0043419D" w:rsidRPr="00403C12">
        <w:rPr>
          <w:rStyle w:val="blk"/>
          <w:rFonts w:ascii="Times New Roman" w:hAnsi="Times New Roman" w:cs="Times New Roman"/>
          <w:sz w:val="28"/>
          <w:szCs w:val="28"/>
        </w:rPr>
        <w:t>социально-коммуникативное развитие;</w:t>
      </w:r>
    </w:p>
    <w:p w:rsidR="00403C12" w:rsidRPr="00403C12" w:rsidRDefault="00403C12" w:rsidP="00403C12">
      <w:pPr>
        <w:tabs>
          <w:tab w:val="left" w:pos="708"/>
        </w:tabs>
        <w:autoSpaceDE w:val="0"/>
        <w:spacing w:after="0" w:line="240" w:lineRule="auto"/>
        <w:jc w:val="both"/>
        <w:rPr>
          <w:rStyle w:val="blk"/>
          <w:rFonts w:ascii="Times New Roman" w:hAnsi="Times New Roman" w:cs="Times New Roman"/>
          <w:sz w:val="28"/>
          <w:szCs w:val="28"/>
        </w:rPr>
      </w:pPr>
      <w:r w:rsidRPr="00403C12">
        <w:rPr>
          <w:rStyle w:val="blk"/>
          <w:rFonts w:ascii="Times New Roman" w:hAnsi="Times New Roman" w:cs="Times New Roman"/>
          <w:sz w:val="28"/>
          <w:szCs w:val="28"/>
        </w:rPr>
        <w:tab/>
        <w:t>-</w:t>
      </w:r>
      <w:r w:rsidR="0043419D" w:rsidRPr="00403C12">
        <w:rPr>
          <w:rStyle w:val="blk"/>
          <w:rFonts w:ascii="Times New Roman" w:hAnsi="Times New Roman" w:cs="Times New Roman"/>
          <w:sz w:val="28"/>
          <w:szCs w:val="28"/>
        </w:rPr>
        <w:t>познавательное развитие;</w:t>
      </w:r>
    </w:p>
    <w:p w:rsidR="00403C12" w:rsidRPr="00403C12" w:rsidRDefault="00403C12" w:rsidP="00403C12">
      <w:pPr>
        <w:tabs>
          <w:tab w:val="left" w:pos="708"/>
        </w:tabs>
        <w:autoSpaceDE w:val="0"/>
        <w:spacing w:after="0" w:line="240" w:lineRule="auto"/>
        <w:jc w:val="both"/>
        <w:rPr>
          <w:rStyle w:val="blk"/>
          <w:rFonts w:ascii="Times New Roman" w:hAnsi="Times New Roman" w:cs="Times New Roman"/>
          <w:sz w:val="28"/>
          <w:szCs w:val="28"/>
        </w:rPr>
      </w:pPr>
      <w:r w:rsidRPr="00403C12">
        <w:rPr>
          <w:rStyle w:val="blk"/>
          <w:rFonts w:ascii="Times New Roman" w:hAnsi="Times New Roman" w:cs="Times New Roman"/>
          <w:sz w:val="28"/>
          <w:szCs w:val="28"/>
        </w:rPr>
        <w:tab/>
        <w:t>-</w:t>
      </w:r>
      <w:r w:rsidR="0043419D" w:rsidRPr="00403C12">
        <w:rPr>
          <w:rStyle w:val="blk"/>
          <w:rFonts w:ascii="Times New Roman" w:hAnsi="Times New Roman" w:cs="Times New Roman"/>
          <w:sz w:val="28"/>
          <w:szCs w:val="28"/>
        </w:rPr>
        <w:t>речевое развитие;</w:t>
      </w:r>
    </w:p>
    <w:p w:rsidR="00403C12" w:rsidRPr="00403C12" w:rsidRDefault="00403C12" w:rsidP="00403C12">
      <w:pPr>
        <w:tabs>
          <w:tab w:val="left" w:pos="708"/>
        </w:tabs>
        <w:autoSpaceDE w:val="0"/>
        <w:spacing w:after="0" w:line="240" w:lineRule="auto"/>
        <w:jc w:val="both"/>
        <w:rPr>
          <w:rStyle w:val="blk"/>
          <w:rFonts w:ascii="Times New Roman" w:hAnsi="Times New Roman" w:cs="Times New Roman"/>
          <w:sz w:val="28"/>
          <w:szCs w:val="28"/>
        </w:rPr>
      </w:pPr>
      <w:r w:rsidRPr="00403C12">
        <w:rPr>
          <w:rStyle w:val="blk"/>
          <w:rFonts w:ascii="Times New Roman" w:hAnsi="Times New Roman" w:cs="Times New Roman"/>
          <w:sz w:val="28"/>
          <w:szCs w:val="28"/>
        </w:rPr>
        <w:tab/>
        <w:t>-</w:t>
      </w:r>
      <w:r w:rsidR="0043419D" w:rsidRPr="00403C12">
        <w:rPr>
          <w:rStyle w:val="blk"/>
          <w:rFonts w:ascii="Times New Roman" w:hAnsi="Times New Roman" w:cs="Times New Roman"/>
          <w:sz w:val="28"/>
          <w:szCs w:val="28"/>
        </w:rPr>
        <w:t>художественно-эстетическое развитие;</w:t>
      </w:r>
    </w:p>
    <w:p w:rsidR="0043419D" w:rsidRPr="00403C12" w:rsidRDefault="00403C12" w:rsidP="00403C12">
      <w:pPr>
        <w:tabs>
          <w:tab w:val="left" w:pos="708"/>
        </w:tabs>
        <w:autoSpaceDE w:val="0"/>
        <w:spacing w:after="0" w:line="240" w:lineRule="auto"/>
        <w:jc w:val="both"/>
        <w:rPr>
          <w:rFonts w:ascii="Times New Roman" w:hAnsi="Times New Roman" w:cs="Times New Roman"/>
          <w:sz w:val="28"/>
          <w:szCs w:val="28"/>
        </w:rPr>
      </w:pPr>
      <w:r w:rsidRPr="00403C12">
        <w:rPr>
          <w:rStyle w:val="blk"/>
          <w:rFonts w:ascii="Times New Roman" w:hAnsi="Times New Roman" w:cs="Times New Roman"/>
          <w:sz w:val="28"/>
          <w:szCs w:val="28"/>
        </w:rPr>
        <w:tab/>
        <w:t>-</w:t>
      </w:r>
      <w:r w:rsidR="0043419D" w:rsidRPr="00403C12">
        <w:rPr>
          <w:rStyle w:val="blk"/>
          <w:rFonts w:ascii="Times New Roman" w:hAnsi="Times New Roman" w:cs="Times New Roman"/>
          <w:sz w:val="28"/>
          <w:szCs w:val="28"/>
        </w:rPr>
        <w:t>физическое развитие.</w:t>
      </w:r>
    </w:p>
    <w:p w:rsidR="0043419D" w:rsidRPr="00210979" w:rsidRDefault="0043419D" w:rsidP="0043419D">
      <w:pPr>
        <w:tabs>
          <w:tab w:val="left" w:pos="0"/>
        </w:tabs>
        <w:autoSpaceDE w:val="0"/>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t>3.2</w:t>
      </w:r>
      <w:r w:rsidR="00C562CB">
        <w:rPr>
          <w:rFonts w:ascii="Times New Roman" w:hAnsi="Times New Roman" w:cs="Times New Roman"/>
          <w:sz w:val="28"/>
          <w:szCs w:val="28"/>
        </w:rPr>
        <w:t>2</w:t>
      </w:r>
      <w:r>
        <w:rPr>
          <w:rFonts w:ascii="Times New Roman" w:hAnsi="Times New Roman" w:cs="Times New Roman"/>
          <w:sz w:val="28"/>
          <w:szCs w:val="28"/>
        </w:rPr>
        <w:t>.</w:t>
      </w:r>
      <w:r w:rsidRPr="00210979">
        <w:rPr>
          <w:rFonts w:ascii="Times New Roman" w:eastAsia="Calibri" w:hAnsi="Times New Roman" w:cs="Times New Roman"/>
          <w:sz w:val="28"/>
          <w:szCs w:val="28"/>
        </w:rPr>
        <w:t xml:space="preserve">При реализации </w:t>
      </w:r>
      <w:r w:rsidRPr="00210979">
        <w:rPr>
          <w:rFonts w:ascii="Times New Roman" w:hAnsi="Times New Roman" w:cs="Times New Roman"/>
          <w:sz w:val="28"/>
          <w:szCs w:val="28"/>
        </w:rPr>
        <w:t>образовательной программы</w:t>
      </w:r>
      <w:r>
        <w:rPr>
          <w:rFonts w:ascii="Times New Roman" w:hAnsi="Times New Roman" w:cs="Times New Roman"/>
          <w:sz w:val="28"/>
          <w:szCs w:val="28"/>
        </w:rPr>
        <w:t xml:space="preserve"> Учреждения </w:t>
      </w:r>
      <w:r w:rsidRPr="00210979">
        <w:rPr>
          <w:rFonts w:ascii="Times New Roman" w:eastAsia="Calibri" w:hAnsi="Times New Roman" w:cs="Times New Roman"/>
          <w:sz w:val="28"/>
          <w:szCs w:val="28"/>
        </w:rPr>
        <w:t>проводиться оценк</w:t>
      </w:r>
      <w:r>
        <w:rPr>
          <w:rFonts w:ascii="Times New Roman" w:eastAsia="Calibri" w:hAnsi="Times New Roman" w:cs="Times New Roman"/>
          <w:sz w:val="28"/>
          <w:szCs w:val="28"/>
        </w:rPr>
        <w:t>а индивидуального развития воспитанников</w:t>
      </w:r>
      <w:r w:rsidRPr="0021097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Оценка </w:t>
      </w:r>
      <w:r>
        <w:rPr>
          <w:rFonts w:ascii="Times New Roman" w:eastAsia="Calibri" w:hAnsi="Times New Roman" w:cs="Times New Roman"/>
          <w:sz w:val="28"/>
          <w:szCs w:val="28"/>
        </w:rPr>
        <w:lastRenderedPageBreak/>
        <w:t xml:space="preserve">итогового и промежуточного уровня развития воспитанников осуществляется педагогическими работниками Учреждения в рамках мониторинга. </w:t>
      </w:r>
    </w:p>
    <w:p w:rsidR="0043419D" w:rsidRPr="00210979" w:rsidRDefault="0043419D" w:rsidP="0043419D">
      <w:pPr>
        <w:tabs>
          <w:tab w:val="left" w:pos="708"/>
        </w:tabs>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П</w:t>
      </w:r>
      <w:r w:rsidRPr="00210979">
        <w:rPr>
          <w:rFonts w:ascii="Times New Roman" w:eastAsia="Calibri" w:hAnsi="Times New Roman" w:cs="Times New Roman"/>
          <w:sz w:val="28"/>
          <w:szCs w:val="28"/>
        </w:rPr>
        <w:t>сихол</w:t>
      </w:r>
      <w:r>
        <w:rPr>
          <w:rFonts w:ascii="Times New Roman" w:eastAsia="Calibri" w:hAnsi="Times New Roman" w:cs="Times New Roman"/>
          <w:sz w:val="28"/>
          <w:szCs w:val="28"/>
        </w:rPr>
        <w:t>огическая диагностика развития воспитанников проводи</w:t>
      </w:r>
      <w:r w:rsidRPr="00210979">
        <w:rPr>
          <w:rFonts w:ascii="Times New Roman" w:eastAsia="Calibri" w:hAnsi="Times New Roman" w:cs="Times New Roman"/>
          <w:sz w:val="28"/>
          <w:szCs w:val="28"/>
        </w:rPr>
        <w:t>т</w:t>
      </w:r>
      <w:r>
        <w:rPr>
          <w:rFonts w:ascii="Times New Roman" w:eastAsia="Calibri" w:hAnsi="Times New Roman" w:cs="Times New Roman"/>
          <w:sz w:val="28"/>
          <w:szCs w:val="28"/>
        </w:rPr>
        <w:t>ся квалифицированным специалистом - педагогом-психологом</w:t>
      </w:r>
      <w:r w:rsidRPr="00210979">
        <w:rPr>
          <w:rFonts w:ascii="Times New Roman" w:eastAsia="Calibri" w:hAnsi="Times New Roman" w:cs="Times New Roman"/>
          <w:sz w:val="28"/>
          <w:szCs w:val="28"/>
        </w:rPr>
        <w:t>.</w:t>
      </w:r>
    </w:p>
    <w:p w:rsidR="0043419D" w:rsidRPr="00210979" w:rsidRDefault="0043419D" w:rsidP="0043419D">
      <w:pPr>
        <w:tabs>
          <w:tab w:val="left" w:pos="708"/>
        </w:tabs>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210979">
        <w:rPr>
          <w:rFonts w:ascii="Times New Roman" w:eastAsia="Calibri" w:hAnsi="Times New Roman" w:cs="Times New Roman"/>
          <w:sz w:val="28"/>
          <w:szCs w:val="28"/>
        </w:rPr>
        <w:t>Участие ребенка в психологической диагностике допускается только с согласия его родителей (законных представителей).</w:t>
      </w:r>
    </w:p>
    <w:p w:rsidR="0043419D" w:rsidRPr="00210979" w:rsidRDefault="0043419D" w:rsidP="0043419D">
      <w:pPr>
        <w:tabs>
          <w:tab w:val="left" w:pos="708"/>
        </w:tabs>
        <w:autoSpaceDE w:val="0"/>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sz w:val="28"/>
          <w:szCs w:val="28"/>
        </w:rPr>
        <w:tab/>
      </w:r>
      <w:r w:rsidRPr="00210979">
        <w:rPr>
          <w:rFonts w:ascii="Times New Roman" w:eastAsia="Calibri" w:hAnsi="Times New Roman" w:cs="Times New Roman"/>
          <w:sz w:val="28"/>
          <w:szCs w:val="28"/>
        </w:rPr>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C562CB" w:rsidRDefault="0043419D" w:rsidP="0043419D">
      <w:pPr>
        <w:tabs>
          <w:tab w:val="left" w:pos="708"/>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67FA2">
        <w:rPr>
          <w:rFonts w:ascii="Times New Roman" w:hAnsi="Times New Roman" w:cs="Times New Roman"/>
          <w:sz w:val="28"/>
          <w:szCs w:val="28"/>
        </w:rPr>
        <w:t>3.2</w:t>
      </w:r>
      <w:r w:rsidR="001B1502">
        <w:rPr>
          <w:rFonts w:ascii="Times New Roman" w:hAnsi="Times New Roman" w:cs="Times New Roman"/>
          <w:sz w:val="28"/>
          <w:szCs w:val="28"/>
        </w:rPr>
        <w:t>3</w:t>
      </w:r>
      <w:r>
        <w:rPr>
          <w:rFonts w:ascii="Times New Roman" w:hAnsi="Times New Roman" w:cs="Times New Roman"/>
          <w:sz w:val="28"/>
          <w:szCs w:val="28"/>
        </w:rPr>
        <w:t>.Освоение образовательной программы Учреждения  проводится через непосредственно образовательную и самостоятельную  деятельность воспитанников</w:t>
      </w:r>
      <w:r w:rsidR="00C562CB">
        <w:rPr>
          <w:rFonts w:ascii="Times New Roman" w:hAnsi="Times New Roman" w:cs="Times New Roman"/>
          <w:sz w:val="28"/>
          <w:szCs w:val="28"/>
        </w:rPr>
        <w:t>. Занятия (непосредственно образовательная деятельность) по освоению образовательной программы проводятся в соответствии с учебным планом и расписанием, разрабатываемым Учреждением самостоятельно.</w:t>
      </w:r>
    </w:p>
    <w:p w:rsidR="0043419D" w:rsidRPr="005348EF" w:rsidRDefault="0043419D" w:rsidP="0043419D">
      <w:pPr>
        <w:tabs>
          <w:tab w:val="left" w:pos="708"/>
        </w:tabs>
        <w:autoSpaceDE w:val="0"/>
        <w:spacing w:after="0" w:line="240" w:lineRule="auto"/>
        <w:jc w:val="both"/>
        <w:rPr>
          <w:rFonts w:ascii="Times New Roman" w:eastAsia="Calibri" w:hAnsi="Times New Roman" w:cs="Times New Roman"/>
          <w:sz w:val="28"/>
          <w:szCs w:val="28"/>
        </w:rPr>
      </w:pPr>
      <w:r>
        <w:rPr>
          <w:rFonts w:ascii="Times New Roman" w:hAnsi="Times New Roman" w:cs="Times New Roman"/>
          <w:color w:val="FF0000"/>
          <w:sz w:val="28"/>
          <w:szCs w:val="28"/>
        </w:rPr>
        <w:tab/>
      </w:r>
      <w:r w:rsidR="001B1502">
        <w:rPr>
          <w:rFonts w:ascii="Times New Roman" w:hAnsi="Times New Roman" w:cs="Times New Roman"/>
          <w:sz w:val="28"/>
          <w:szCs w:val="28"/>
        </w:rPr>
        <w:t>3.24</w:t>
      </w:r>
      <w:r w:rsidRPr="005348EF">
        <w:rPr>
          <w:rFonts w:ascii="Times New Roman" w:hAnsi="Times New Roman" w:cs="Times New Roman"/>
          <w:sz w:val="28"/>
          <w:szCs w:val="28"/>
        </w:rPr>
        <w:t xml:space="preserve">.Продолжительность самостоятельной деятельности детей, непрерывной непосредственно образовательной деятельности, прогулок, сна, а также допустимый объем образовательной нагрузки определяется </w:t>
      </w:r>
      <w:r w:rsidRPr="005348EF">
        <w:rPr>
          <w:rFonts w:ascii="Times New Roman" w:eastAsia="Calibri" w:hAnsi="Times New Roman" w:cs="Times New Roman"/>
          <w:sz w:val="28"/>
          <w:szCs w:val="28"/>
        </w:rPr>
        <w:t>Санитарно-эпидемиологическими требованиями к устройству, содержанию и организации режима работы дошкольных образовательных организаций.</w:t>
      </w:r>
    </w:p>
    <w:p w:rsidR="0043419D" w:rsidRPr="0043419D" w:rsidRDefault="0043419D" w:rsidP="0043419D">
      <w:pPr>
        <w:tabs>
          <w:tab w:val="left" w:pos="708"/>
        </w:tabs>
        <w:autoSpaceDE w:val="0"/>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r>
      <w:r w:rsidR="001B1502">
        <w:rPr>
          <w:rStyle w:val="blk"/>
          <w:rFonts w:ascii="Times New Roman" w:hAnsi="Times New Roman" w:cs="Times New Roman"/>
          <w:sz w:val="28"/>
          <w:szCs w:val="28"/>
        </w:rPr>
        <w:t>3.25</w:t>
      </w:r>
      <w:r>
        <w:rPr>
          <w:rStyle w:val="blk"/>
          <w:rFonts w:ascii="Times New Roman" w:hAnsi="Times New Roman" w:cs="Times New Roman"/>
          <w:sz w:val="28"/>
          <w:szCs w:val="28"/>
        </w:rPr>
        <w:t xml:space="preserve">.Наряду с образовательной программой Учреждение реализует программы дополнительного образования по основным </w:t>
      </w:r>
      <w:r>
        <w:rPr>
          <w:rFonts w:ascii="Times New Roman" w:eastAsia="Calibri" w:hAnsi="Times New Roman" w:cs="Times New Roman"/>
          <w:sz w:val="28"/>
          <w:szCs w:val="28"/>
        </w:rPr>
        <w:t xml:space="preserve">направлениям развития воспитанников в </w:t>
      </w:r>
      <w:r w:rsidRPr="00210979">
        <w:rPr>
          <w:rFonts w:ascii="Times New Roman" w:eastAsia="Calibri" w:hAnsi="Times New Roman" w:cs="Times New Roman"/>
          <w:sz w:val="28"/>
          <w:szCs w:val="28"/>
        </w:rPr>
        <w:t>течение всего календарного год</w:t>
      </w:r>
      <w:r>
        <w:rPr>
          <w:rFonts w:ascii="Times New Roman" w:eastAsia="Calibri" w:hAnsi="Times New Roman" w:cs="Times New Roman"/>
          <w:sz w:val="28"/>
          <w:szCs w:val="28"/>
        </w:rPr>
        <w:t>а</w:t>
      </w:r>
      <w:r w:rsidR="00110217">
        <w:rPr>
          <w:rFonts w:ascii="Times New Roman" w:eastAsia="Calibri" w:hAnsi="Times New Roman" w:cs="Times New Roman"/>
          <w:sz w:val="28"/>
          <w:szCs w:val="28"/>
        </w:rPr>
        <w:t>.</w:t>
      </w:r>
    </w:p>
    <w:p w:rsidR="0043419D" w:rsidRPr="00210979" w:rsidRDefault="0043419D" w:rsidP="000008B5">
      <w:pPr>
        <w:tabs>
          <w:tab w:val="left" w:pos="708"/>
        </w:tabs>
        <w:autoSpaceDE w:val="0"/>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sz w:val="28"/>
          <w:szCs w:val="28"/>
        </w:rPr>
        <w:tab/>
      </w:r>
      <w:r w:rsidRPr="00210979">
        <w:rPr>
          <w:rFonts w:ascii="Times New Roman" w:eastAsia="Calibri" w:hAnsi="Times New Roman" w:cs="Times New Roman"/>
          <w:sz w:val="28"/>
          <w:szCs w:val="28"/>
        </w:rPr>
        <w:t>3.2</w:t>
      </w:r>
      <w:r w:rsidR="000008B5">
        <w:rPr>
          <w:rFonts w:ascii="Times New Roman" w:eastAsia="Calibri" w:hAnsi="Times New Roman" w:cs="Times New Roman"/>
          <w:sz w:val="28"/>
          <w:szCs w:val="28"/>
        </w:rPr>
        <w:t>6</w:t>
      </w:r>
      <w:r>
        <w:rPr>
          <w:rFonts w:ascii="Times New Roman" w:eastAsia="Calibri" w:hAnsi="Times New Roman" w:cs="Times New Roman"/>
          <w:sz w:val="28"/>
          <w:szCs w:val="28"/>
        </w:rPr>
        <w:t>.</w:t>
      </w:r>
      <w:r w:rsidRPr="00210979">
        <w:rPr>
          <w:rFonts w:ascii="Times New Roman" w:eastAsia="Calibri" w:hAnsi="Times New Roman" w:cs="Times New Roman"/>
          <w:sz w:val="28"/>
          <w:szCs w:val="28"/>
        </w:rPr>
        <w:t>Количество воспитанников,</w:t>
      </w:r>
      <w:r w:rsidR="00BD2ACD">
        <w:rPr>
          <w:rFonts w:ascii="Times New Roman" w:eastAsia="Calibri" w:hAnsi="Times New Roman" w:cs="Times New Roman"/>
          <w:sz w:val="28"/>
          <w:szCs w:val="28"/>
        </w:rPr>
        <w:t xml:space="preserve"> осваивающих</w:t>
      </w:r>
      <w:r>
        <w:rPr>
          <w:rFonts w:ascii="Times New Roman" w:eastAsia="Calibri" w:hAnsi="Times New Roman" w:cs="Times New Roman"/>
          <w:sz w:val="28"/>
          <w:szCs w:val="28"/>
        </w:rPr>
        <w:t xml:space="preserve"> программы дополнительного образования, </w:t>
      </w:r>
      <w:r w:rsidRPr="00210979">
        <w:rPr>
          <w:rFonts w:ascii="Times New Roman" w:eastAsia="Calibri" w:hAnsi="Times New Roman" w:cs="Times New Roman"/>
          <w:sz w:val="28"/>
          <w:szCs w:val="28"/>
        </w:rPr>
        <w:t xml:space="preserve">их возрастные категории, а также продолжительность занятий зависят от направленности </w:t>
      </w:r>
      <w:r w:rsidR="00110217">
        <w:rPr>
          <w:rFonts w:ascii="Times New Roman" w:eastAsia="Calibri" w:hAnsi="Times New Roman" w:cs="Times New Roman"/>
          <w:sz w:val="28"/>
          <w:szCs w:val="28"/>
        </w:rPr>
        <w:t>деятельности.</w:t>
      </w:r>
    </w:p>
    <w:p w:rsidR="00976279" w:rsidRDefault="00976279" w:rsidP="007A75D3">
      <w:pPr>
        <w:shd w:val="clear" w:color="auto" w:fill="FFFFFF"/>
        <w:tabs>
          <w:tab w:val="left" w:pos="708"/>
        </w:tabs>
        <w:spacing w:after="0" w:line="240" w:lineRule="auto"/>
        <w:rPr>
          <w:rFonts w:ascii="Times New Roman" w:hAnsi="Times New Roman" w:cs="Times New Roman"/>
          <w:b/>
          <w:bCs/>
          <w:color w:val="000000"/>
          <w:sz w:val="28"/>
          <w:szCs w:val="28"/>
        </w:rPr>
      </w:pPr>
    </w:p>
    <w:p w:rsidR="00875FDC" w:rsidRDefault="00202213" w:rsidP="00461EEB">
      <w:pPr>
        <w:shd w:val="clear" w:color="auto" w:fill="FFFFFF"/>
        <w:tabs>
          <w:tab w:val="left" w:pos="708"/>
        </w:tabs>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ab/>
      </w:r>
      <w:r w:rsidR="00062343" w:rsidRPr="00210979">
        <w:rPr>
          <w:rFonts w:ascii="Times New Roman" w:hAnsi="Times New Roman" w:cs="Times New Roman"/>
          <w:b/>
          <w:bCs/>
          <w:color w:val="000000"/>
          <w:sz w:val="28"/>
          <w:szCs w:val="28"/>
        </w:rPr>
        <w:t>4. Правила приема, порядок и основания перевода и отчисления воспитанников</w:t>
      </w:r>
    </w:p>
    <w:p w:rsidR="00901C11" w:rsidRPr="00901C11" w:rsidRDefault="00D1290E" w:rsidP="007A75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4.1</w:t>
      </w:r>
      <w:r w:rsidR="00957BFF" w:rsidRPr="002B43F6">
        <w:rPr>
          <w:rFonts w:ascii="Times New Roman" w:eastAsia="Times New Roman" w:hAnsi="Times New Roman" w:cs="Times New Roman"/>
          <w:sz w:val="28"/>
          <w:szCs w:val="28"/>
        </w:rPr>
        <w:t>.</w:t>
      </w:r>
      <w:r w:rsidR="00901C11" w:rsidRPr="00901C11">
        <w:rPr>
          <w:rFonts w:ascii="Times New Roman" w:hAnsi="Times New Roman" w:cs="Times New Roman"/>
          <w:sz w:val="28"/>
          <w:szCs w:val="28"/>
        </w:rPr>
        <w:t>Правила приема в Учреждение не урегулированные законодательством об образовании, устанавливаются Учреждением</w:t>
      </w:r>
      <w:r w:rsidR="009B54A7">
        <w:rPr>
          <w:rFonts w:ascii="Times New Roman" w:hAnsi="Times New Roman" w:cs="Times New Roman"/>
          <w:sz w:val="28"/>
          <w:szCs w:val="28"/>
        </w:rPr>
        <w:t xml:space="preserve"> с</w:t>
      </w:r>
      <w:r w:rsidR="009B54A7" w:rsidRPr="00901C11">
        <w:rPr>
          <w:rFonts w:ascii="Times New Roman" w:hAnsi="Times New Roman" w:cs="Times New Roman"/>
          <w:sz w:val="28"/>
          <w:szCs w:val="28"/>
        </w:rPr>
        <w:t>амостоятельно</w:t>
      </w:r>
      <w:r w:rsidR="00976279">
        <w:rPr>
          <w:rFonts w:ascii="Times New Roman" w:hAnsi="Times New Roman" w:cs="Times New Roman"/>
          <w:sz w:val="28"/>
          <w:szCs w:val="28"/>
        </w:rPr>
        <w:t xml:space="preserve"> и регламентируются локальным актом</w:t>
      </w:r>
      <w:r w:rsidR="00901C11" w:rsidRPr="00901C11">
        <w:rPr>
          <w:rFonts w:ascii="Times New Roman" w:hAnsi="Times New Roman" w:cs="Times New Roman"/>
          <w:sz w:val="28"/>
          <w:szCs w:val="28"/>
        </w:rPr>
        <w:t>.</w:t>
      </w:r>
    </w:p>
    <w:p w:rsidR="00957BFF" w:rsidRDefault="00957BFF" w:rsidP="009B54A7">
      <w:pPr>
        <w:shd w:val="clear" w:color="auto" w:fill="FFFFFF"/>
        <w:spacing w:after="0" w:line="240" w:lineRule="auto"/>
        <w:ind w:firstLine="540"/>
        <w:jc w:val="both"/>
        <w:rPr>
          <w:rFonts w:ascii="Times New Roman" w:eastAsia="Times New Roman" w:hAnsi="Times New Roman" w:cs="Times New Roman"/>
          <w:sz w:val="28"/>
          <w:szCs w:val="28"/>
        </w:rPr>
      </w:pPr>
      <w:r w:rsidRPr="002B43F6">
        <w:rPr>
          <w:rFonts w:ascii="Times New Roman" w:eastAsia="Times New Roman" w:hAnsi="Times New Roman" w:cs="Times New Roman"/>
          <w:sz w:val="28"/>
          <w:szCs w:val="28"/>
        </w:rPr>
        <w:t xml:space="preserve">Прием в  Учреждение на </w:t>
      </w:r>
      <w:proofErr w:type="gramStart"/>
      <w:r w:rsidRPr="002B43F6">
        <w:rPr>
          <w:rFonts w:ascii="Times New Roman" w:eastAsia="Times New Roman" w:hAnsi="Times New Roman" w:cs="Times New Roman"/>
          <w:sz w:val="28"/>
          <w:szCs w:val="28"/>
        </w:rPr>
        <w:t>обучение по</w:t>
      </w:r>
      <w:proofErr w:type="gramEnd"/>
      <w:r w:rsidRPr="002B43F6">
        <w:rPr>
          <w:rFonts w:ascii="Times New Roman" w:eastAsia="Times New Roman" w:hAnsi="Times New Roman" w:cs="Times New Roman"/>
          <w:sz w:val="28"/>
          <w:szCs w:val="28"/>
        </w:rPr>
        <w:t xml:space="preserve"> образовательным программам дошкольного образования осуществляется в соответствии с  правилами приема на обучение в Учреждении.</w:t>
      </w:r>
    </w:p>
    <w:p w:rsidR="00713F33" w:rsidRDefault="00B34658" w:rsidP="00713F33">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713F33" w:rsidRPr="002B43F6">
        <w:rPr>
          <w:rFonts w:ascii="Times New Roman" w:eastAsia="Times New Roman" w:hAnsi="Times New Roman" w:cs="Times New Roman"/>
          <w:sz w:val="28"/>
          <w:szCs w:val="28"/>
        </w:rPr>
        <w:t>.Учреждение обязано ознакомить родителей (законных представителей) со своим уставом, лицензией на осуществление образовательной деятельности, с образовательными программами и другими документами, регламентирующими деятельность Учреждения и осуществление образовательной деятельности, права и обязанности воспитанников.</w:t>
      </w:r>
    </w:p>
    <w:p w:rsidR="00957BFF" w:rsidRDefault="000232F9" w:rsidP="00713F33">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957BFF" w:rsidRPr="002B43F6">
        <w:rPr>
          <w:rFonts w:ascii="Times New Roman" w:eastAsia="Times New Roman" w:hAnsi="Times New Roman" w:cs="Times New Roman"/>
          <w:sz w:val="28"/>
          <w:szCs w:val="28"/>
        </w:rPr>
        <w:t xml:space="preserve">.Учреждение закрепляется за конкретной территорией муниципального района на основании распорядительного акта </w:t>
      </w:r>
      <w:r w:rsidR="00235D5D">
        <w:rPr>
          <w:rFonts w:ascii="Times New Roman" w:eastAsia="Times New Roman" w:hAnsi="Times New Roman" w:cs="Times New Roman"/>
          <w:sz w:val="28"/>
          <w:szCs w:val="28"/>
        </w:rPr>
        <w:t xml:space="preserve"> органа местного самоуправления</w:t>
      </w:r>
      <w:r w:rsidR="00957BFF" w:rsidRPr="002B43F6">
        <w:rPr>
          <w:rFonts w:ascii="Times New Roman" w:eastAsia="Times New Roman" w:hAnsi="Times New Roman" w:cs="Times New Roman"/>
          <w:sz w:val="28"/>
          <w:szCs w:val="28"/>
        </w:rPr>
        <w:t>.</w:t>
      </w:r>
    </w:p>
    <w:p w:rsidR="00713F33" w:rsidRDefault="000232F9" w:rsidP="007A75D3">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00713F33">
        <w:rPr>
          <w:rFonts w:ascii="Times New Roman" w:eastAsia="Times New Roman" w:hAnsi="Times New Roman" w:cs="Times New Roman"/>
          <w:sz w:val="28"/>
          <w:szCs w:val="28"/>
        </w:rPr>
        <w:t xml:space="preserve">.Копии указанных документов, информация о сроках приема документов размещаются на информационном стенде Учреждения и на его </w:t>
      </w:r>
      <w:r w:rsidR="00713F33">
        <w:rPr>
          <w:rFonts w:ascii="Times New Roman" w:eastAsia="Times New Roman" w:hAnsi="Times New Roman" w:cs="Times New Roman"/>
          <w:sz w:val="28"/>
          <w:szCs w:val="28"/>
        </w:rPr>
        <w:lastRenderedPageBreak/>
        <w:t>официальном сайте в сети Интернет. Факт ознакомления родителей (законных представителей) ребенка с указанными документами</w:t>
      </w:r>
      <w:r w:rsidR="00B34658">
        <w:rPr>
          <w:rFonts w:ascii="Times New Roman" w:eastAsia="Times New Roman" w:hAnsi="Times New Roman" w:cs="Times New Roman"/>
          <w:sz w:val="28"/>
          <w:szCs w:val="28"/>
        </w:rPr>
        <w:t xml:space="preserve">, а так же согласие на обработку их персональных данных и персональных данных ребенка </w:t>
      </w:r>
      <w:r w:rsidR="00713F33">
        <w:rPr>
          <w:rFonts w:ascii="Times New Roman" w:eastAsia="Times New Roman" w:hAnsi="Times New Roman" w:cs="Times New Roman"/>
          <w:sz w:val="28"/>
          <w:szCs w:val="28"/>
        </w:rPr>
        <w:t xml:space="preserve">  фиксируется в заявлении о приеме в Учреждение и заверяется личной подписью родителей (законных представителей) ребенка.</w:t>
      </w:r>
    </w:p>
    <w:p w:rsidR="00713F33" w:rsidRDefault="000232F9" w:rsidP="007A75D3">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00713F33">
        <w:rPr>
          <w:rFonts w:ascii="Times New Roman" w:eastAsia="Times New Roman" w:hAnsi="Times New Roman" w:cs="Times New Roman"/>
          <w:sz w:val="28"/>
          <w:szCs w:val="28"/>
        </w:rPr>
        <w:t>. Прием в Учреждение осуществляется в течение всего календарного года при наличии свободных мест.</w:t>
      </w:r>
    </w:p>
    <w:p w:rsidR="00713F33" w:rsidRDefault="000232F9" w:rsidP="007A75D3">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00713F33">
        <w:rPr>
          <w:rFonts w:ascii="Times New Roman" w:eastAsia="Times New Roman" w:hAnsi="Times New Roman" w:cs="Times New Roman"/>
          <w:sz w:val="28"/>
          <w:szCs w:val="28"/>
        </w:rPr>
        <w:t>.</w:t>
      </w:r>
      <w:r w:rsidR="00645852">
        <w:rPr>
          <w:rFonts w:ascii="Times New Roman" w:eastAsia="Times New Roman" w:hAnsi="Times New Roman" w:cs="Times New Roman"/>
          <w:sz w:val="28"/>
          <w:szCs w:val="28"/>
        </w:rPr>
        <w:t>Прием в Учреждение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 без гражданства в Российской Федерации.</w:t>
      </w:r>
    </w:p>
    <w:p w:rsidR="00645852" w:rsidRDefault="000232F9" w:rsidP="007A75D3">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00645852">
        <w:rPr>
          <w:rFonts w:ascii="Times New Roman" w:eastAsia="Times New Roman" w:hAnsi="Times New Roman" w:cs="Times New Roman"/>
          <w:sz w:val="28"/>
          <w:szCs w:val="28"/>
        </w:rPr>
        <w:t>.Учреждение может осуществлять прием заявления в форме электронного документа с использованием информационно – телекоммуникационных сетей общего пользования.</w:t>
      </w:r>
    </w:p>
    <w:p w:rsidR="00645852" w:rsidRDefault="000232F9" w:rsidP="007A75D3">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00645852">
        <w:rPr>
          <w:rFonts w:ascii="Times New Roman" w:eastAsia="Times New Roman" w:hAnsi="Times New Roman" w:cs="Times New Roman"/>
          <w:sz w:val="28"/>
          <w:szCs w:val="28"/>
        </w:rPr>
        <w:t>.Примерная форма заявления размещается Учреждением на информационном стенде и на официальном сайте Учреждения в сети Интернет.</w:t>
      </w:r>
    </w:p>
    <w:p w:rsidR="00957BFF" w:rsidRPr="00D914A2" w:rsidRDefault="00D914A2" w:rsidP="00D914A2">
      <w:pPr>
        <w:shd w:val="clear" w:color="auto" w:fill="FFFFFF"/>
        <w:spacing w:after="0" w:line="240" w:lineRule="auto"/>
        <w:ind w:firstLine="600"/>
        <w:jc w:val="both"/>
        <w:rPr>
          <w:rFonts w:ascii="Times New Roman" w:eastAsia="Times New Roman" w:hAnsi="Times New Roman" w:cs="Times New Roman"/>
          <w:sz w:val="28"/>
          <w:szCs w:val="28"/>
        </w:rPr>
      </w:pPr>
      <w:r>
        <w:rPr>
          <w:rFonts w:ascii="Times New Roman" w:hAnsi="Times New Roman" w:cs="Times New Roman"/>
          <w:sz w:val="28"/>
          <w:szCs w:val="28"/>
        </w:rPr>
        <w:t>4.9</w:t>
      </w:r>
      <w:r w:rsidR="00B21872" w:rsidRPr="00D914A2">
        <w:rPr>
          <w:rFonts w:ascii="Times New Roman" w:hAnsi="Times New Roman" w:cs="Times New Roman"/>
          <w:sz w:val="28"/>
          <w:szCs w:val="28"/>
        </w:rPr>
        <w:t>.</w:t>
      </w:r>
      <w:r w:rsidR="00957BFF" w:rsidRPr="00D914A2">
        <w:rPr>
          <w:rFonts w:ascii="Times New Roman" w:hAnsi="Times New Roman" w:cs="Times New Roman"/>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957BFF" w:rsidRDefault="00D914A2" w:rsidP="007A75D3">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00B21872">
        <w:rPr>
          <w:rFonts w:ascii="Times New Roman" w:eastAsia="Times New Roman" w:hAnsi="Times New Roman" w:cs="Times New Roman"/>
          <w:sz w:val="28"/>
          <w:szCs w:val="28"/>
        </w:rPr>
        <w:t>.</w:t>
      </w:r>
      <w:r w:rsidR="00957BFF" w:rsidRPr="002B43F6">
        <w:rPr>
          <w:rFonts w:ascii="Times New Roman" w:eastAsia="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D914A2" w:rsidRDefault="00D914A2" w:rsidP="007A75D3">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4.11.Дети с ограниченными возможностями здоровья принимаются на </w:t>
      </w:r>
      <w:proofErr w:type="gramStart"/>
      <w:r>
        <w:rPr>
          <w:rFonts w:ascii="Times New Roman" w:eastAsia="Times New Roman" w:hAnsi="Times New Roman" w:cs="Times New Roman"/>
          <w:sz w:val="28"/>
          <w:szCs w:val="28"/>
        </w:rPr>
        <w:t>обучение</w:t>
      </w:r>
      <w:proofErr w:type="gramEnd"/>
      <w:r>
        <w:rPr>
          <w:rFonts w:ascii="Times New Roman" w:eastAsia="Times New Roman" w:hAnsi="Times New Roman" w:cs="Times New Roman"/>
          <w:sz w:val="28"/>
          <w:szCs w:val="28"/>
        </w:rPr>
        <w:t xml:space="preserve"> по адаптированной 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957BFF" w:rsidRDefault="000232F9" w:rsidP="007A75D3">
      <w:pPr>
        <w:pStyle w:val="a3"/>
        <w:shd w:val="clear" w:color="auto" w:fill="FFFFFF"/>
        <w:spacing w:before="0" w:after="0"/>
        <w:ind w:firstLine="600"/>
        <w:jc w:val="both"/>
        <w:rPr>
          <w:sz w:val="28"/>
          <w:szCs w:val="28"/>
          <w:lang w:eastAsia="ru-RU"/>
        </w:rPr>
      </w:pPr>
      <w:r>
        <w:rPr>
          <w:sz w:val="28"/>
          <w:szCs w:val="28"/>
        </w:rPr>
        <w:t>4.12</w:t>
      </w:r>
      <w:r w:rsidR="00957BFF" w:rsidRPr="002B43F6">
        <w:rPr>
          <w:sz w:val="28"/>
          <w:szCs w:val="28"/>
        </w:rPr>
        <w:t>.</w:t>
      </w:r>
      <w:r w:rsidR="00957BFF" w:rsidRPr="002B43F6">
        <w:rPr>
          <w:sz w:val="28"/>
          <w:szCs w:val="28"/>
          <w:lang w:eastAsia="ru-RU"/>
        </w:rPr>
        <w:t>Родители (законные представители) ребенка могут направить заявление о приеме в Учреждение почтовым сообщением с уведомлением о вручении</w:t>
      </w:r>
      <w:r w:rsidR="00976279">
        <w:rPr>
          <w:sz w:val="28"/>
          <w:szCs w:val="28"/>
          <w:lang w:eastAsia="ru-RU"/>
        </w:rPr>
        <w:t xml:space="preserve">, </w:t>
      </w:r>
      <w:r w:rsidR="00957BFF" w:rsidRPr="002B43F6">
        <w:rPr>
          <w:sz w:val="28"/>
          <w:szCs w:val="28"/>
          <w:lang w:eastAsia="ru-RU"/>
        </w:rPr>
        <w:t xml:space="preserve">посредством официального сайта </w:t>
      </w:r>
      <w:r w:rsidR="00976279">
        <w:rPr>
          <w:sz w:val="28"/>
          <w:szCs w:val="28"/>
          <w:lang w:eastAsia="ru-RU"/>
        </w:rPr>
        <w:t>У</w:t>
      </w:r>
      <w:r w:rsidR="00957BFF" w:rsidRPr="002B43F6">
        <w:rPr>
          <w:sz w:val="28"/>
          <w:szCs w:val="28"/>
          <w:lang w:eastAsia="ru-RU"/>
        </w:rPr>
        <w:t xml:space="preserve">чредителя </w:t>
      </w:r>
      <w:r w:rsidR="00976279">
        <w:rPr>
          <w:sz w:val="28"/>
          <w:szCs w:val="28"/>
          <w:lang w:eastAsia="ru-RU"/>
        </w:rPr>
        <w:t xml:space="preserve">Учреждения </w:t>
      </w:r>
      <w:r w:rsidR="00957BFF" w:rsidRPr="002B43F6">
        <w:rPr>
          <w:sz w:val="28"/>
          <w:szCs w:val="28"/>
          <w:lang w:eastAsia="ru-RU"/>
        </w:rPr>
        <w:t>в информаци</w:t>
      </w:r>
      <w:r w:rsidR="00792793">
        <w:rPr>
          <w:sz w:val="28"/>
          <w:szCs w:val="28"/>
          <w:lang w:eastAsia="ru-RU"/>
        </w:rPr>
        <w:t>онно-телекоммуникационной сети Интернет</w:t>
      </w:r>
      <w:r w:rsidR="00957BFF" w:rsidRPr="002B43F6">
        <w:rPr>
          <w:sz w:val="28"/>
          <w:szCs w:val="28"/>
          <w:lang w:eastAsia="ru-RU"/>
        </w:rPr>
        <w:t>.</w:t>
      </w:r>
    </w:p>
    <w:p w:rsidR="00B34658" w:rsidRPr="002B43F6" w:rsidRDefault="000232F9" w:rsidP="00B34658">
      <w:pPr>
        <w:shd w:val="clear" w:color="auto" w:fill="FFFFFF"/>
        <w:spacing w:after="0" w:line="240" w:lineRule="auto"/>
        <w:ind w:firstLine="6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4.13</w:t>
      </w:r>
      <w:r w:rsidR="00B34658">
        <w:rPr>
          <w:rFonts w:ascii="Times New Roman" w:eastAsia="Times New Roman" w:hAnsi="Times New Roman" w:cs="Times New Roman"/>
          <w:sz w:val="28"/>
          <w:szCs w:val="28"/>
        </w:rPr>
        <w:t>.</w:t>
      </w:r>
      <w:r w:rsidR="00B34658" w:rsidRPr="002B43F6">
        <w:rPr>
          <w:rFonts w:ascii="Times New Roman" w:eastAsia="Times New Roman" w:hAnsi="Times New Roman" w:cs="Times New Roman"/>
          <w:sz w:val="28"/>
          <w:szCs w:val="28"/>
        </w:rPr>
        <w:t xml:space="preserve">Заявление о приеме в Учреждение и прилагаемые к нему документы, представленные родителями (законными представителями) детей, регистрируются заведующим Учреждением или уполномоченным им должностным лицом, ответственным за прием документов, в журнале приема заявлений о приеме в Учреждение.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Учреждение, перечне представленных документов. Расписка заверяется подписью должностного лица, ответственного за прием документов, и печатью Учреждения. </w:t>
      </w:r>
    </w:p>
    <w:p w:rsidR="00957BFF" w:rsidRPr="002B43F6" w:rsidRDefault="000232F9" w:rsidP="00B34658">
      <w:pPr>
        <w:shd w:val="clear" w:color="auto" w:fill="FFFFFF"/>
        <w:spacing w:after="0" w:line="240" w:lineRule="auto"/>
        <w:ind w:firstLine="6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4.14</w:t>
      </w:r>
      <w:r w:rsidR="0022481A" w:rsidRPr="002B43F6">
        <w:rPr>
          <w:rFonts w:ascii="Times New Roman" w:eastAsia="Times New Roman" w:hAnsi="Times New Roman" w:cs="Times New Roman"/>
          <w:sz w:val="28"/>
          <w:szCs w:val="28"/>
        </w:rPr>
        <w:t>.</w:t>
      </w:r>
      <w:r w:rsidR="00957BFF" w:rsidRPr="002B43F6">
        <w:rPr>
          <w:rFonts w:ascii="Times New Roman" w:eastAsia="Times New Roman" w:hAnsi="Times New Roman" w:cs="Times New Roman"/>
          <w:sz w:val="28"/>
          <w:szCs w:val="28"/>
        </w:rPr>
        <w:t xml:space="preserve">После приема документов, </w:t>
      </w:r>
      <w:r w:rsidR="0022481A" w:rsidRPr="002B43F6">
        <w:rPr>
          <w:rFonts w:ascii="Times New Roman" w:eastAsia="Times New Roman" w:hAnsi="Times New Roman" w:cs="Times New Roman"/>
          <w:sz w:val="28"/>
          <w:szCs w:val="28"/>
        </w:rPr>
        <w:t xml:space="preserve">Учреждение </w:t>
      </w:r>
      <w:r w:rsidR="00957BFF" w:rsidRPr="002B43F6">
        <w:rPr>
          <w:rFonts w:ascii="Times New Roman" w:eastAsia="Times New Roman" w:hAnsi="Times New Roman" w:cs="Times New Roman"/>
          <w:sz w:val="28"/>
          <w:szCs w:val="28"/>
        </w:rPr>
        <w:t>заключает договор об образовании по образовательным программам дошкольного образования с родителями (законными представителями) ребенка.</w:t>
      </w:r>
    </w:p>
    <w:p w:rsidR="00E43413" w:rsidRPr="00210979" w:rsidRDefault="00E43413" w:rsidP="00C22D49">
      <w:pPr>
        <w:tabs>
          <w:tab w:val="left" w:pos="567"/>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232F9">
        <w:rPr>
          <w:rFonts w:ascii="Times New Roman" w:hAnsi="Times New Roman" w:cs="Times New Roman"/>
          <w:sz w:val="28"/>
          <w:szCs w:val="28"/>
        </w:rPr>
        <w:t>4.15</w:t>
      </w:r>
      <w:r w:rsidR="002B43F6">
        <w:rPr>
          <w:rFonts w:ascii="Times New Roman" w:hAnsi="Times New Roman" w:cs="Times New Roman"/>
          <w:sz w:val="28"/>
          <w:szCs w:val="28"/>
        </w:rPr>
        <w:t>.</w:t>
      </w:r>
      <w:r w:rsidRPr="00210979">
        <w:rPr>
          <w:rFonts w:ascii="Times New Roman" w:hAnsi="Times New Roman" w:cs="Times New Roman"/>
          <w:sz w:val="28"/>
          <w:szCs w:val="28"/>
        </w:rPr>
        <w:t>В договор включаются взаимные права, обязанности и ответственность сторон, возникающие в процессе обучения, воспитания, присмотра и ухода за детьми, а также порядок взимания платы с родителей (законных представителей) за содержание детей.</w:t>
      </w:r>
    </w:p>
    <w:p w:rsidR="00E43413" w:rsidRPr="00210979" w:rsidRDefault="00E43413" w:rsidP="00C22D49">
      <w:pPr>
        <w:tabs>
          <w:tab w:val="left" w:pos="567"/>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232F9">
        <w:rPr>
          <w:rFonts w:ascii="Times New Roman" w:hAnsi="Times New Roman" w:cs="Times New Roman"/>
          <w:sz w:val="28"/>
          <w:szCs w:val="28"/>
        </w:rPr>
        <w:t>4.16</w:t>
      </w:r>
      <w:r w:rsidR="00180B52">
        <w:rPr>
          <w:rFonts w:ascii="Times New Roman" w:hAnsi="Times New Roman" w:cs="Times New Roman"/>
          <w:sz w:val="28"/>
          <w:szCs w:val="28"/>
        </w:rPr>
        <w:t>.</w:t>
      </w:r>
      <w:r w:rsidRPr="00210979">
        <w:rPr>
          <w:rFonts w:ascii="Times New Roman" w:hAnsi="Times New Roman" w:cs="Times New Roman"/>
          <w:sz w:val="28"/>
          <w:szCs w:val="28"/>
        </w:rPr>
        <w:t>Подписание договора является обязательным как дл</w:t>
      </w:r>
      <w:r>
        <w:rPr>
          <w:rFonts w:ascii="Times New Roman" w:hAnsi="Times New Roman" w:cs="Times New Roman"/>
          <w:sz w:val="28"/>
          <w:szCs w:val="28"/>
        </w:rPr>
        <w:t xml:space="preserve">я </w:t>
      </w:r>
      <w:r w:rsidRPr="00210979">
        <w:rPr>
          <w:rFonts w:ascii="Times New Roman" w:hAnsi="Times New Roman" w:cs="Times New Roman"/>
          <w:sz w:val="28"/>
          <w:szCs w:val="28"/>
        </w:rPr>
        <w:t>У</w:t>
      </w:r>
      <w:r>
        <w:rPr>
          <w:rFonts w:ascii="Times New Roman" w:hAnsi="Times New Roman" w:cs="Times New Roman"/>
          <w:sz w:val="28"/>
          <w:szCs w:val="28"/>
        </w:rPr>
        <w:t>чреждения</w:t>
      </w:r>
      <w:r w:rsidRPr="00210979">
        <w:rPr>
          <w:rFonts w:ascii="Times New Roman" w:hAnsi="Times New Roman" w:cs="Times New Roman"/>
          <w:sz w:val="28"/>
          <w:szCs w:val="28"/>
        </w:rPr>
        <w:t>, так и для родителей (законных представителей). Договор составляется в двух экземпляр</w:t>
      </w:r>
      <w:r>
        <w:rPr>
          <w:rFonts w:ascii="Times New Roman" w:hAnsi="Times New Roman" w:cs="Times New Roman"/>
          <w:sz w:val="28"/>
          <w:szCs w:val="28"/>
        </w:rPr>
        <w:t xml:space="preserve">ах, один экземпляр хранится в </w:t>
      </w:r>
      <w:r w:rsidRPr="00210979">
        <w:rPr>
          <w:rFonts w:ascii="Times New Roman" w:hAnsi="Times New Roman" w:cs="Times New Roman"/>
          <w:sz w:val="28"/>
          <w:szCs w:val="28"/>
        </w:rPr>
        <w:t>У</w:t>
      </w:r>
      <w:r>
        <w:rPr>
          <w:rFonts w:ascii="Times New Roman" w:hAnsi="Times New Roman" w:cs="Times New Roman"/>
          <w:sz w:val="28"/>
          <w:szCs w:val="28"/>
        </w:rPr>
        <w:t>чреждении</w:t>
      </w:r>
      <w:r w:rsidRPr="00210979">
        <w:rPr>
          <w:rFonts w:ascii="Times New Roman" w:hAnsi="Times New Roman" w:cs="Times New Roman"/>
          <w:sz w:val="28"/>
          <w:szCs w:val="28"/>
        </w:rPr>
        <w:t>, второй у родителей (законных представителей) ребенка.</w:t>
      </w:r>
    </w:p>
    <w:p w:rsidR="00957BFF" w:rsidRPr="009C2724" w:rsidRDefault="00461EEB" w:rsidP="007A75D3">
      <w:pPr>
        <w:shd w:val="clear" w:color="auto" w:fill="FFFFFF"/>
        <w:spacing w:after="0" w:line="240" w:lineRule="auto"/>
        <w:ind w:firstLine="6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0232F9">
        <w:rPr>
          <w:rFonts w:ascii="Times New Roman" w:eastAsia="Times New Roman" w:hAnsi="Times New Roman" w:cs="Times New Roman"/>
          <w:sz w:val="28"/>
          <w:szCs w:val="28"/>
        </w:rPr>
        <w:t>4.17</w:t>
      </w:r>
      <w:r w:rsidR="0022481A" w:rsidRPr="009C2724">
        <w:rPr>
          <w:rFonts w:ascii="Times New Roman" w:eastAsia="Times New Roman" w:hAnsi="Times New Roman" w:cs="Times New Roman"/>
          <w:sz w:val="28"/>
          <w:szCs w:val="28"/>
        </w:rPr>
        <w:t>.Заведующий Учреждением</w:t>
      </w:r>
      <w:r w:rsidR="00957BFF" w:rsidRPr="009C2724">
        <w:rPr>
          <w:rFonts w:ascii="Times New Roman" w:eastAsia="Times New Roman" w:hAnsi="Times New Roman" w:cs="Times New Roman"/>
          <w:sz w:val="28"/>
          <w:szCs w:val="28"/>
        </w:rPr>
        <w:t xml:space="preserve"> издает </w:t>
      </w:r>
      <w:r w:rsidR="003D235E">
        <w:rPr>
          <w:rFonts w:ascii="Times New Roman" w:eastAsia="Times New Roman" w:hAnsi="Times New Roman" w:cs="Times New Roman"/>
          <w:sz w:val="28"/>
          <w:szCs w:val="28"/>
        </w:rPr>
        <w:t xml:space="preserve">приказ </w:t>
      </w:r>
      <w:r w:rsidR="00957BFF" w:rsidRPr="009C2724">
        <w:rPr>
          <w:rFonts w:ascii="Times New Roman" w:eastAsia="Times New Roman" w:hAnsi="Times New Roman" w:cs="Times New Roman"/>
          <w:sz w:val="28"/>
          <w:szCs w:val="28"/>
        </w:rPr>
        <w:t xml:space="preserve">о </w:t>
      </w:r>
      <w:r w:rsidR="0022481A" w:rsidRPr="009C2724">
        <w:rPr>
          <w:rFonts w:ascii="Times New Roman" w:eastAsia="Times New Roman" w:hAnsi="Times New Roman" w:cs="Times New Roman"/>
          <w:sz w:val="28"/>
          <w:szCs w:val="28"/>
        </w:rPr>
        <w:t xml:space="preserve">приеме ребенка </w:t>
      </w:r>
      <w:r w:rsidR="00957BFF" w:rsidRPr="009C2724">
        <w:rPr>
          <w:rFonts w:ascii="Times New Roman" w:eastAsia="Times New Roman" w:hAnsi="Times New Roman" w:cs="Times New Roman"/>
          <w:sz w:val="28"/>
          <w:szCs w:val="28"/>
        </w:rPr>
        <w:t xml:space="preserve">в течение трех рабочих дней после заключения договора. </w:t>
      </w:r>
      <w:r w:rsidR="003D235E">
        <w:rPr>
          <w:rFonts w:ascii="Times New Roman" w:eastAsia="Times New Roman" w:hAnsi="Times New Roman" w:cs="Times New Roman"/>
          <w:sz w:val="28"/>
          <w:szCs w:val="28"/>
        </w:rPr>
        <w:t xml:space="preserve">Приказ </w:t>
      </w:r>
      <w:r w:rsidR="00957BFF" w:rsidRPr="009C2724">
        <w:rPr>
          <w:rFonts w:ascii="Times New Roman" w:eastAsia="Times New Roman" w:hAnsi="Times New Roman" w:cs="Times New Roman"/>
          <w:sz w:val="28"/>
          <w:szCs w:val="28"/>
        </w:rPr>
        <w:t xml:space="preserve">в трехдневный срок после издания размещается на информационном стенде </w:t>
      </w:r>
      <w:r w:rsidR="0022481A" w:rsidRPr="009C2724">
        <w:rPr>
          <w:rFonts w:ascii="Times New Roman" w:eastAsia="Times New Roman" w:hAnsi="Times New Roman" w:cs="Times New Roman"/>
          <w:sz w:val="28"/>
          <w:szCs w:val="28"/>
        </w:rPr>
        <w:t xml:space="preserve">Учреждения </w:t>
      </w:r>
      <w:r w:rsidR="00957BFF" w:rsidRPr="009C2724">
        <w:rPr>
          <w:rFonts w:ascii="Times New Roman" w:eastAsia="Times New Roman" w:hAnsi="Times New Roman" w:cs="Times New Roman"/>
          <w:sz w:val="28"/>
          <w:szCs w:val="28"/>
        </w:rPr>
        <w:t>и на официальном сайте в сети Интернет.</w:t>
      </w:r>
    </w:p>
    <w:p w:rsidR="00062343" w:rsidRPr="009C2724" w:rsidRDefault="00461EEB" w:rsidP="00C22D49">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0232F9">
        <w:rPr>
          <w:rFonts w:ascii="Times New Roman" w:eastAsia="Times New Roman" w:hAnsi="Times New Roman" w:cs="Times New Roman"/>
          <w:sz w:val="28"/>
          <w:szCs w:val="28"/>
        </w:rPr>
        <w:t>4.18</w:t>
      </w:r>
      <w:r w:rsidR="00B21872">
        <w:rPr>
          <w:rFonts w:ascii="Times New Roman" w:eastAsia="Times New Roman" w:hAnsi="Times New Roman" w:cs="Times New Roman"/>
          <w:sz w:val="28"/>
          <w:szCs w:val="28"/>
        </w:rPr>
        <w:t>.</w:t>
      </w:r>
      <w:r w:rsidR="00957BFF" w:rsidRPr="009C2724">
        <w:rPr>
          <w:rFonts w:ascii="Times New Roman" w:eastAsia="Times New Roman" w:hAnsi="Times New Roman" w:cs="Times New Roman"/>
          <w:sz w:val="28"/>
          <w:szCs w:val="28"/>
        </w:rPr>
        <w:t xml:space="preserve">На каждого ребенка, </w:t>
      </w:r>
      <w:r w:rsidR="00507828" w:rsidRPr="009C2724">
        <w:rPr>
          <w:rFonts w:ascii="Times New Roman" w:eastAsia="Times New Roman" w:hAnsi="Times New Roman" w:cs="Times New Roman"/>
          <w:sz w:val="28"/>
          <w:szCs w:val="28"/>
        </w:rPr>
        <w:t xml:space="preserve">принятого </w:t>
      </w:r>
      <w:r w:rsidR="00957BFF" w:rsidRPr="009C2724">
        <w:rPr>
          <w:rFonts w:ascii="Times New Roman" w:eastAsia="Times New Roman" w:hAnsi="Times New Roman" w:cs="Times New Roman"/>
          <w:sz w:val="28"/>
          <w:szCs w:val="28"/>
        </w:rPr>
        <w:t>в</w:t>
      </w:r>
      <w:r w:rsidR="00964096" w:rsidRPr="009C2724">
        <w:rPr>
          <w:rFonts w:ascii="Times New Roman" w:eastAsia="Times New Roman" w:hAnsi="Times New Roman" w:cs="Times New Roman"/>
          <w:sz w:val="28"/>
          <w:szCs w:val="28"/>
        </w:rPr>
        <w:t xml:space="preserve"> Учреждение</w:t>
      </w:r>
      <w:r w:rsidR="00957BFF" w:rsidRPr="009C2724">
        <w:rPr>
          <w:rFonts w:ascii="Times New Roman" w:eastAsia="Times New Roman" w:hAnsi="Times New Roman" w:cs="Times New Roman"/>
          <w:sz w:val="28"/>
          <w:szCs w:val="28"/>
        </w:rPr>
        <w:t>, заводится личное дело, в котором хранятся все сданные документы.</w:t>
      </w:r>
    </w:p>
    <w:p w:rsidR="00062343" w:rsidRDefault="00461EEB" w:rsidP="007A75D3">
      <w:pPr>
        <w:tabs>
          <w:tab w:val="left" w:pos="708"/>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232F9">
        <w:rPr>
          <w:rFonts w:ascii="Times New Roman" w:hAnsi="Times New Roman" w:cs="Times New Roman"/>
          <w:sz w:val="28"/>
          <w:szCs w:val="28"/>
        </w:rPr>
        <w:t>4.19</w:t>
      </w:r>
      <w:r w:rsidR="007F5252">
        <w:rPr>
          <w:rFonts w:ascii="Times New Roman" w:hAnsi="Times New Roman" w:cs="Times New Roman"/>
          <w:sz w:val="28"/>
          <w:szCs w:val="28"/>
        </w:rPr>
        <w:t xml:space="preserve">.Для приема на получение платных образовательных услуг родители </w:t>
      </w:r>
      <w:r w:rsidR="00EB34FC">
        <w:rPr>
          <w:rFonts w:ascii="Times New Roman" w:hAnsi="Times New Roman" w:cs="Times New Roman"/>
          <w:sz w:val="28"/>
          <w:szCs w:val="28"/>
        </w:rPr>
        <w:t>(</w:t>
      </w:r>
      <w:r w:rsidR="007F5252">
        <w:rPr>
          <w:rFonts w:ascii="Times New Roman" w:hAnsi="Times New Roman" w:cs="Times New Roman"/>
          <w:sz w:val="28"/>
          <w:szCs w:val="28"/>
        </w:rPr>
        <w:t>законные представители</w:t>
      </w:r>
      <w:r w:rsidR="00EB34FC">
        <w:rPr>
          <w:rFonts w:ascii="Times New Roman" w:hAnsi="Times New Roman" w:cs="Times New Roman"/>
          <w:sz w:val="28"/>
          <w:szCs w:val="28"/>
        </w:rPr>
        <w:t>)</w:t>
      </w:r>
      <w:r w:rsidR="007F5252">
        <w:rPr>
          <w:rFonts w:ascii="Times New Roman" w:hAnsi="Times New Roman" w:cs="Times New Roman"/>
          <w:sz w:val="28"/>
          <w:szCs w:val="28"/>
        </w:rPr>
        <w:t xml:space="preserve">  на основании заявления заключают договор.</w:t>
      </w:r>
    </w:p>
    <w:p w:rsidR="00EB34FC" w:rsidRPr="00210979" w:rsidRDefault="00B21872" w:rsidP="00B038B1">
      <w:pPr>
        <w:tabs>
          <w:tab w:val="left" w:pos="567"/>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61EEB">
        <w:rPr>
          <w:rFonts w:ascii="Times New Roman" w:hAnsi="Times New Roman" w:cs="Times New Roman"/>
          <w:sz w:val="28"/>
          <w:szCs w:val="28"/>
        </w:rPr>
        <w:tab/>
      </w:r>
      <w:r>
        <w:rPr>
          <w:rFonts w:ascii="Times New Roman" w:hAnsi="Times New Roman" w:cs="Times New Roman"/>
          <w:sz w:val="28"/>
          <w:szCs w:val="28"/>
        </w:rPr>
        <w:t>4.</w:t>
      </w:r>
      <w:r w:rsidR="000232F9">
        <w:rPr>
          <w:rFonts w:ascii="Times New Roman" w:hAnsi="Times New Roman" w:cs="Times New Roman"/>
          <w:sz w:val="28"/>
          <w:szCs w:val="28"/>
        </w:rPr>
        <w:t>20</w:t>
      </w:r>
      <w:r w:rsidR="00EB34FC">
        <w:rPr>
          <w:rFonts w:ascii="Times New Roman" w:hAnsi="Times New Roman" w:cs="Times New Roman"/>
          <w:sz w:val="28"/>
          <w:szCs w:val="28"/>
        </w:rPr>
        <w:t xml:space="preserve">.Основанием для отказа в получении платных образовательных услуг является отсутствие свободных мест, наличие медицинских противопоказаний к соответствующему виду деятельности. </w:t>
      </w:r>
    </w:p>
    <w:p w:rsidR="000232F9" w:rsidRDefault="00062343" w:rsidP="00B038B1">
      <w:pPr>
        <w:tabs>
          <w:tab w:val="left" w:pos="567"/>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61EEB">
        <w:rPr>
          <w:rFonts w:ascii="Times New Roman" w:hAnsi="Times New Roman" w:cs="Times New Roman"/>
          <w:sz w:val="28"/>
          <w:szCs w:val="28"/>
        </w:rPr>
        <w:tab/>
      </w:r>
      <w:r w:rsidR="000232F9">
        <w:rPr>
          <w:rFonts w:ascii="Times New Roman" w:hAnsi="Times New Roman" w:cs="Times New Roman"/>
          <w:sz w:val="28"/>
          <w:szCs w:val="28"/>
        </w:rPr>
        <w:t>4.21</w:t>
      </w:r>
      <w:r w:rsidR="00EB34FC">
        <w:rPr>
          <w:rFonts w:ascii="Times New Roman" w:hAnsi="Times New Roman" w:cs="Times New Roman"/>
          <w:sz w:val="28"/>
          <w:szCs w:val="28"/>
        </w:rPr>
        <w:t xml:space="preserve">.Прием воспитанников на получение  платных  образовательных услуг оформляется </w:t>
      </w:r>
      <w:r w:rsidR="00B34658">
        <w:rPr>
          <w:rFonts w:ascii="Times New Roman" w:hAnsi="Times New Roman" w:cs="Times New Roman"/>
          <w:sz w:val="28"/>
          <w:szCs w:val="28"/>
        </w:rPr>
        <w:t xml:space="preserve">приказом </w:t>
      </w:r>
      <w:r w:rsidR="00EB34FC">
        <w:rPr>
          <w:rFonts w:ascii="Times New Roman" w:hAnsi="Times New Roman" w:cs="Times New Roman"/>
          <w:sz w:val="28"/>
          <w:szCs w:val="28"/>
        </w:rPr>
        <w:t>заведующего.</w:t>
      </w:r>
    </w:p>
    <w:p w:rsidR="00062343" w:rsidRPr="00210979" w:rsidRDefault="000232F9" w:rsidP="00B038B1">
      <w:pPr>
        <w:tabs>
          <w:tab w:val="left" w:pos="567"/>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61EEB">
        <w:rPr>
          <w:rFonts w:ascii="Times New Roman" w:hAnsi="Times New Roman" w:cs="Times New Roman"/>
          <w:sz w:val="28"/>
          <w:szCs w:val="28"/>
        </w:rPr>
        <w:tab/>
      </w:r>
      <w:r w:rsidR="00792793">
        <w:rPr>
          <w:rFonts w:ascii="Times New Roman" w:hAnsi="Times New Roman" w:cs="Times New Roman"/>
          <w:sz w:val="28"/>
          <w:szCs w:val="28"/>
        </w:rPr>
        <w:t>4.22</w:t>
      </w:r>
      <w:r>
        <w:rPr>
          <w:rFonts w:ascii="Times New Roman" w:hAnsi="Times New Roman" w:cs="Times New Roman"/>
          <w:sz w:val="28"/>
          <w:szCs w:val="28"/>
        </w:rPr>
        <w:t xml:space="preserve">.Перевод воспитанников из одной возрастной группы в другую осуществляется на основании приказа  заведующего Учреждением до 01 сентября нового учебного года. </w:t>
      </w:r>
    </w:p>
    <w:p w:rsidR="00461EEB" w:rsidRDefault="00792793" w:rsidP="00461EEB">
      <w:pPr>
        <w:tabs>
          <w:tab w:val="left" w:pos="567"/>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61EEB">
        <w:rPr>
          <w:rFonts w:ascii="Times New Roman" w:hAnsi="Times New Roman" w:cs="Times New Roman"/>
          <w:sz w:val="28"/>
          <w:szCs w:val="28"/>
        </w:rPr>
        <w:tab/>
      </w:r>
      <w:r>
        <w:rPr>
          <w:rFonts w:ascii="Times New Roman" w:hAnsi="Times New Roman" w:cs="Times New Roman"/>
          <w:sz w:val="28"/>
          <w:szCs w:val="28"/>
        </w:rPr>
        <w:t>4.23</w:t>
      </w:r>
      <w:r w:rsidR="00CC499C">
        <w:rPr>
          <w:rFonts w:ascii="Times New Roman" w:hAnsi="Times New Roman" w:cs="Times New Roman"/>
          <w:sz w:val="28"/>
          <w:szCs w:val="28"/>
        </w:rPr>
        <w:t xml:space="preserve">. Отчисление воспитанника из </w:t>
      </w:r>
      <w:r w:rsidR="00062343" w:rsidRPr="00210979">
        <w:rPr>
          <w:rFonts w:ascii="Times New Roman" w:hAnsi="Times New Roman" w:cs="Times New Roman"/>
          <w:sz w:val="28"/>
          <w:szCs w:val="28"/>
        </w:rPr>
        <w:t>У</w:t>
      </w:r>
      <w:r w:rsidR="00CC499C">
        <w:rPr>
          <w:rFonts w:ascii="Times New Roman" w:hAnsi="Times New Roman" w:cs="Times New Roman"/>
          <w:sz w:val="28"/>
          <w:szCs w:val="28"/>
        </w:rPr>
        <w:t>чреждения</w:t>
      </w:r>
      <w:r w:rsidR="00062343" w:rsidRPr="00210979">
        <w:rPr>
          <w:rFonts w:ascii="Times New Roman" w:hAnsi="Times New Roman" w:cs="Times New Roman"/>
          <w:sz w:val="28"/>
          <w:szCs w:val="28"/>
        </w:rPr>
        <w:t xml:space="preserve"> производится:</w:t>
      </w:r>
    </w:p>
    <w:p w:rsidR="00461EEB" w:rsidRPr="00461EEB" w:rsidRDefault="00461EEB" w:rsidP="00461EEB">
      <w:pPr>
        <w:tabs>
          <w:tab w:val="left" w:pos="567"/>
        </w:tabs>
        <w:autoSpaceDE w:val="0"/>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r>
      <w:r w:rsidRPr="00461EEB">
        <w:rPr>
          <w:rFonts w:ascii="Times New Roman" w:hAnsi="Times New Roman" w:cs="Times New Roman"/>
          <w:sz w:val="28"/>
          <w:szCs w:val="28"/>
        </w:rPr>
        <w:t>-</w:t>
      </w:r>
      <w:r w:rsidR="00062343" w:rsidRPr="00461EEB">
        <w:rPr>
          <w:rFonts w:ascii="Times New Roman" w:eastAsia="Calibri" w:hAnsi="Times New Roman" w:cs="Times New Roman"/>
          <w:sz w:val="28"/>
          <w:szCs w:val="28"/>
        </w:rPr>
        <w:t>по инициативе родителей (законных представителей)</w:t>
      </w:r>
      <w:r w:rsidR="00CC499C" w:rsidRPr="00461EEB">
        <w:rPr>
          <w:rFonts w:ascii="Times New Roman" w:eastAsia="Calibri" w:hAnsi="Times New Roman" w:cs="Times New Roman"/>
          <w:sz w:val="28"/>
          <w:szCs w:val="28"/>
        </w:rPr>
        <w:t xml:space="preserve"> воспитанника</w:t>
      </w:r>
      <w:r w:rsidR="00062343" w:rsidRPr="00461EEB">
        <w:rPr>
          <w:rFonts w:ascii="Times New Roman" w:eastAsia="Calibri" w:hAnsi="Times New Roman" w:cs="Times New Roman"/>
          <w:sz w:val="28"/>
          <w:szCs w:val="28"/>
        </w:rPr>
        <w:t xml:space="preserve">, в том числе в случае перевода </w:t>
      </w:r>
      <w:r w:rsidR="00CC499C" w:rsidRPr="00461EEB">
        <w:rPr>
          <w:rFonts w:ascii="Times New Roman" w:eastAsia="Calibri" w:hAnsi="Times New Roman" w:cs="Times New Roman"/>
          <w:sz w:val="28"/>
          <w:szCs w:val="28"/>
        </w:rPr>
        <w:t xml:space="preserve">воспитанника </w:t>
      </w:r>
      <w:r w:rsidR="00062343" w:rsidRPr="00461EEB">
        <w:rPr>
          <w:rFonts w:ascii="Times New Roman" w:eastAsia="Calibri" w:hAnsi="Times New Roman" w:cs="Times New Roman"/>
          <w:sz w:val="28"/>
          <w:szCs w:val="28"/>
        </w:rPr>
        <w:t xml:space="preserve"> для продолжения освоения образовательной программы в друг</w:t>
      </w:r>
      <w:r w:rsidR="00CC499C" w:rsidRPr="00461EEB">
        <w:rPr>
          <w:rFonts w:ascii="Times New Roman" w:eastAsia="Calibri" w:hAnsi="Times New Roman" w:cs="Times New Roman"/>
          <w:sz w:val="28"/>
          <w:szCs w:val="28"/>
        </w:rPr>
        <w:t>ое Учреждение</w:t>
      </w:r>
      <w:r w:rsidR="00062343" w:rsidRPr="00461EEB">
        <w:rPr>
          <w:rFonts w:ascii="Times New Roman" w:eastAsia="Calibri" w:hAnsi="Times New Roman" w:cs="Times New Roman"/>
          <w:sz w:val="28"/>
          <w:szCs w:val="28"/>
        </w:rPr>
        <w:t>, осуществляющую образовательную деятельность;</w:t>
      </w:r>
    </w:p>
    <w:p w:rsidR="00062343" w:rsidRPr="00461EEB" w:rsidRDefault="00461EEB" w:rsidP="00461EEB">
      <w:pPr>
        <w:tabs>
          <w:tab w:val="left" w:pos="567"/>
        </w:tabs>
        <w:autoSpaceDE w:val="0"/>
        <w:spacing w:after="0" w:line="240" w:lineRule="auto"/>
        <w:jc w:val="both"/>
        <w:rPr>
          <w:rFonts w:ascii="Times New Roman" w:hAnsi="Times New Roman" w:cs="Times New Roman"/>
          <w:sz w:val="28"/>
          <w:szCs w:val="28"/>
        </w:rPr>
      </w:pPr>
      <w:r w:rsidRPr="00461EEB">
        <w:rPr>
          <w:rFonts w:ascii="Times New Roman" w:eastAsia="Calibri" w:hAnsi="Times New Roman" w:cs="Times New Roman"/>
          <w:sz w:val="28"/>
          <w:szCs w:val="28"/>
        </w:rPr>
        <w:tab/>
      </w:r>
      <w:r>
        <w:rPr>
          <w:rFonts w:ascii="Times New Roman" w:eastAsia="Calibri" w:hAnsi="Times New Roman" w:cs="Times New Roman"/>
          <w:sz w:val="28"/>
          <w:szCs w:val="28"/>
        </w:rPr>
        <w:t>-</w:t>
      </w:r>
      <w:r w:rsidR="00CC499C" w:rsidRPr="00461EEB">
        <w:rPr>
          <w:rFonts w:ascii="Times New Roman" w:hAnsi="Times New Roman" w:cs="Times New Roman"/>
          <w:sz w:val="28"/>
          <w:szCs w:val="28"/>
        </w:rPr>
        <w:t xml:space="preserve">по инициативе </w:t>
      </w:r>
      <w:r w:rsidR="00062343" w:rsidRPr="00461EEB">
        <w:rPr>
          <w:rFonts w:ascii="Times New Roman" w:hAnsi="Times New Roman" w:cs="Times New Roman"/>
          <w:sz w:val="28"/>
          <w:szCs w:val="28"/>
        </w:rPr>
        <w:t>У</w:t>
      </w:r>
      <w:r w:rsidR="00CC499C" w:rsidRPr="00461EEB">
        <w:rPr>
          <w:rFonts w:ascii="Times New Roman" w:hAnsi="Times New Roman" w:cs="Times New Roman"/>
          <w:sz w:val="28"/>
          <w:szCs w:val="28"/>
        </w:rPr>
        <w:t>чреждения</w:t>
      </w:r>
      <w:r w:rsidR="00062343" w:rsidRPr="00461EEB">
        <w:rPr>
          <w:rFonts w:ascii="Times New Roman" w:hAnsi="Times New Roman" w:cs="Times New Roman"/>
          <w:sz w:val="28"/>
          <w:szCs w:val="28"/>
        </w:rPr>
        <w:t xml:space="preserve"> путем одностороннего расторжения договора в следующих случаях:</w:t>
      </w:r>
    </w:p>
    <w:p w:rsidR="00062343" w:rsidRPr="00180B52" w:rsidRDefault="00193747" w:rsidP="007A75D3">
      <w:pPr>
        <w:tabs>
          <w:tab w:val="left" w:pos="708"/>
        </w:tabs>
        <w:autoSpaceDE w:val="0"/>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00062343" w:rsidRPr="00180B52">
        <w:rPr>
          <w:rFonts w:ascii="Times New Roman" w:hAnsi="Times New Roman" w:cs="Times New Roman"/>
          <w:sz w:val="28"/>
          <w:szCs w:val="28"/>
        </w:rPr>
        <w:t xml:space="preserve">а) по окончании освоения </w:t>
      </w:r>
      <w:r w:rsidR="00CC499C" w:rsidRPr="00180B52">
        <w:rPr>
          <w:rFonts w:ascii="Times New Roman" w:hAnsi="Times New Roman" w:cs="Times New Roman"/>
          <w:sz w:val="28"/>
          <w:szCs w:val="28"/>
        </w:rPr>
        <w:t xml:space="preserve">образовательной программы </w:t>
      </w:r>
      <w:r w:rsidR="00062343" w:rsidRPr="00180B52">
        <w:rPr>
          <w:rFonts w:ascii="Times New Roman" w:hAnsi="Times New Roman" w:cs="Times New Roman"/>
          <w:sz w:val="28"/>
          <w:szCs w:val="28"/>
        </w:rPr>
        <w:t>У</w:t>
      </w:r>
      <w:r w:rsidR="00CC499C" w:rsidRPr="00180B52">
        <w:rPr>
          <w:rFonts w:ascii="Times New Roman" w:hAnsi="Times New Roman" w:cs="Times New Roman"/>
          <w:sz w:val="28"/>
          <w:szCs w:val="28"/>
        </w:rPr>
        <w:t>чреждения</w:t>
      </w:r>
      <w:r w:rsidR="00062343" w:rsidRPr="00180B52">
        <w:rPr>
          <w:rFonts w:ascii="Times New Roman" w:hAnsi="Times New Roman" w:cs="Times New Roman"/>
          <w:sz w:val="28"/>
          <w:szCs w:val="28"/>
        </w:rPr>
        <w:t xml:space="preserve"> и достижении воспитанником на 1 сентября текущего года возраста, </w:t>
      </w:r>
      <w:r w:rsidR="00062343" w:rsidRPr="00180B52">
        <w:rPr>
          <w:rFonts w:ascii="Times New Roman" w:eastAsia="Calibri" w:hAnsi="Times New Roman" w:cs="Times New Roman"/>
          <w:sz w:val="28"/>
          <w:szCs w:val="28"/>
        </w:rPr>
        <w:t>необходимого для обучения в</w:t>
      </w:r>
      <w:r w:rsidR="00180B52" w:rsidRPr="00180B52">
        <w:rPr>
          <w:rFonts w:ascii="Times New Roman" w:eastAsia="Calibri" w:hAnsi="Times New Roman" w:cs="Times New Roman"/>
          <w:sz w:val="28"/>
          <w:szCs w:val="28"/>
        </w:rPr>
        <w:t xml:space="preserve"> Учреждениях</w:t>
      </w:r>
      <w:r w:rsidR="00062343" w:rsidRPr="00180B52">
        <w:rPr>
          <w:rFonts w:ascii="Times New Roman" w:eastAsia="Calibri" w:hAnsi="Times New Roman" w:cs="Times New Roman"/>
          <w:sz w:val="28"/>
          <w:szCs w:val="28"/>
        </w:rPr>
        <w:t>, реализующих программы начального общего образования</w:t>
      </w:r>
      <w:r w:rsidR="00062343" w:rsidRPr="00180B52">
        <w:rPr>
          <w:rFonts w:ascii="Times New Roman" w:hAnsi="Times New Roman" w:cs="Times New Roman"/>
          <w:sz w:val="28"/>
          <w:szCs w:val="28"/>
        </w:rPr>
        <w:t>;</w:t>
      </w:r>
    </w:p>
    <w:p w:rsidR="00062343" w:rsidRPr="00180B52" w:rsidRDefault="00193747" w:rsidP="007A75D3">
      <w:pPr>
        <w:tabs>
          <w:tab w:val="left" w:pos="708"/>
        </w:tabs>
        <w:autoSpaceDE w:val="0"/>
        <w:spacing w:after="0" w:line="240" w:lineRule="auto"/>
        <w:jc w:val="both"/>
        <w:rPr>
          <w:rFonts w:ascii="Times New Roman" w:hAnsi="Times New Roman" w:cs="Times New Roman"/>
          <w:sz w:val="28"/>
          <w:szCs w:val="28"/>
        </w:rPr>
      </w:pPr>
      <w:r w:rsidRPr="00180B52">
        <w:rPr>
          <w:rFonts w:ascii="Times New Roman" w:hAnsi="Times New Roman" w:cs="Times New Roman"/>
          <w:sz w:val="28"/>
          <w:szCs w:val="28"/>
        </w:rPr>
        <w:tab/>
      </w:r>
      <w:r w:rsidR="00062343" w:rsidRPr="00180B52">
        <w:rPr>
          <w:rFonts w:ascii="Times New Roman" w:hAnsi="Times New Roman" w:cs="Times New Roman"/>
          <w:sz w:val="28"/>
          <w:szCs w:val="28"/>
        </w:rPr>
        <w:t>б) по письменному медицинскому заключению о состоянии здоровья</w:t>
      </w:r>
      <w:r w:rsidR="00180B52" w:rsidRPr="00180B52">
        <w:rPr>
          <w:rFonts w:ascii="Times New Roman" w:hAnsi="Times New Roman" w:cs="Times New Roman"/>
          <w:sz w:val="28"/>
          <w:szCs w:val="28"/>
        </w:rPr>
        <w:t xml:space="preserve"> воспитанника</w:t>
      </w:r>
      <w:r w:rsidR="00062343" w:rsidRPr="00180B52">
        <w:rPr>
          <w:rFonts w:ascii="Times New Roman" w:hAnsi="Times New Roman" w:cs="Times New Roman"/>
          <w:sz w:val="28"/>
          <w:szCs w:val="28"/>
        </w:rPr>
        <w:t>, препятствующем</w:t>
      </w:r>
      <w:r w:rsidRPr="00180B52">
        <w:rPr>
          <w:rFonts w:ascii="Times New Roman" w:hAnsi="Times New Roman" w:cs="Times New Roman"/>
          <w:sz w:val="28"/>
          <w:szCs w:val="28"/>
        </w:rPr>
        <w:t xml:space="preserve"> его дальнейшему пребыванию в </w:t>
      </w:r>
      <w:r w:rsidR="00062343" w:rsidRPr="00180B52">
        <w:rPr>
          <w:rFonts w:ascii="Times New Roman" w:hAnsi="Times New Roman" w:cs="Times New Roman"/>
          <w:sz w:val="28"/>
          <w:szCs w:val="28"/>
        </w:rPr>
        <w:t>У</w:t>
      </w:r>
      <w:r w:rsidRPr="00180B52">
        <w:rPr>
          <w:rFonts w:ascii="Times New Roman" w:hAnsi="Times New Roman" w:cs="Times New Roman"/>
          <w:sz w:val="28"/>
          <w:szCs w:val="28"/>
        </w:rPr>
        <w:t>чреждении</w:t>
      </w:r>
      <w:r w:rsidR="00062343" w:rsidRPr="00180B52">
        <w:rPr>
          <w:rFonts w:ascii="Times New Roman" w:hAnsi="Times New Roman" w:cs="Times New Roman"/>
          <w:sz w:val="28"/>
          <w:szCs w:val="28"/>
        </w:rPr>
        <w:t>;</w:t>
      </w:r>
    </w:p>
    <w:p w:rsidR="00062343" w:rsidRPr="00180B52" w:rsidRDefault="00193747" w:rsidP="007A75D3">
      <w:pPr>
        <w:tabs>
          <w:tab w:val="left" w:pos="708"/>
        </w:tabs>
        <w:autoSpaceDE w:val="0"/>
        <w:spacing w:after="0" w:line="240" w:lineRule="auto"/>
        <w:jc w:val="both"/>
        <w:rPr>
          <w:rFonts w:ascii="Times New Roman" w:eastAsia="Calibri" w:hAnsi="Times New Roman" w:cs="Times New Roman"/>
          <w:sz w:val="28"/>
          <w:szCs w:val="28"/>
        </w:rPr>
      </w:pPr>
      <w:r w:rsidRPr="00180B52">
        <w:rPr>
          <w:rFonts w:ascii="Times New Roman" w:hAnsi="Times New Roman" w:cs="Times New Roman"/>
          <w:sz w:val="28"/>
          <w:szCs w:val="28"/>
        </w:rPr>
        <w:tab/>
      </w:r>
      <w:r w:rsidR="00062343" w:rsidRPr="00180B52">
        <w:rPr>
          <w:rFonts w:ascii="Times New Roman" w:hAnsi="Times New Roman" w:cs="Times New Roman"/>
          <w:sz w:val="28"/>
          <w:szCs w:val="28"/>
        </w:rPr>
        <w:t xml:space="preserve">в) </w:t>
      </w:r>
      <w:r w:rsidR="00062343" w:rsidRPr="00180B52">
        <w:rPr>
          <w:rFonts w:ascii="Times New Roman" w:eastAsia="Calibri" w:hAnsi="Times New Roman" w:cs="Times New Roman"/>
          <w:sz w:val="28"/>
          <w:szCs w:val="28"/>
        </w:rPr>
        <w:t>в случае</w:t>
      </w:r>
      <w:r w:rsidR="00D50390" w:rsidRPr="00180B52">
        <w:rPr>
          <w:rFonts w:ascii="Times New Roman" w:eastAsia="Calibri" w:hAnsi="Times New Roman" w:cs="Times New Roman"/>
          <w:sz w:val="28"/>
          <w:szCs w:val="28"/>
        </w:rPr>
        <w:t>,</w:t>
      </w:r>
      <w:r w:rsidR="00062343" w:rsidRPr="00180B52">
        <w:rPr>
          <w:rFonts w:ascii="Times New Roman" w:eastAsia="Calibri" w:hAnsi="Times New Roman" w:cs="Times New Roman"/>
          <w:sz w:val="28"/>
          <w:szCs w:val="28"/>
        </w:rPr>
        <w:t xml:space="preserve"> установления нарушения п</w:t>
      </w:r>
      <w:r w:rsidR="00CC499C" w:rsidRPr="00180B52">
        <w:rPr>
          <w:rFonts w:ascii="Times New Roman" w:eastAsia="Calibri" w:hAnsi="Times New Roman" w:cs="Times New Roman"/>
          <w:sz w:val="28"/>
          <w:szCs w:val="28"/>
        </w:rPr>
        <w:t xml:space="preserve">равил </w:t>
      </w:r>
      <w:r w:rsidR="00062343" w:rsidRPr="00180B52">
        <w:rPr>
          <w:rFonts w:ascii="Times New Roman" w:eastAsia="Calibri" w:hAnsi="Times New Roman" w:cs="Times New Roman"/>
          <w:sz w:val="28"/>
          <w:szCs w:val="28"/>
        </w:rPr>
        <w:t xml:space="preserve"> приема</w:t>
      </w:r>
      <w:r w:rsidRPr="00180B52">
        <w:rPr>
          <w:rFonts w:ascii="Times New Roman" w:eastAsia="Calibri" w:hAnsi="Times New Roman" w:cs="Times New Roman"/>
          <w:sz w:val="28"/>
          <w:szCs w:val="28"/>
        </w:rPr>
        <w:t xml:space="preserve"> воспитанника </w:t>
      </w:r>
      <w:r w:rsidR="00062343" w:rsidRPr="00180B52">
        <w:rPr>
          <w:rFonts w:ascii="Times New Roman" w:eastAsia="Calibri" w:hAnsi="Times New Roman" w:cs="Times New Roman"/>
          <w:sz w:val="28"/>
          <w:szCs w:val="28"/>
        </w:rPr>
        <w:t xml:space="preserve"> в</w:t>
      </w:r>
      <w:r w:rsidR="00CC499C" w:rsidRPr="00180B52">
        <w:rPr>
          <w:rFonts w:ascii="Times New Roman" w:eastAsia="Calibri" w:hAnsi="Times New Roman" w:cs="Times New Roman"/>
          <w:sz w:val="28"/>
          <w:szCs w:val="28"/>
        </w:rPr>
        <w:t xml:space="preserve"> Учреждение</w:t>
      </w:r>
      <w:r w:rsidR="00062343" w:rsidRPr="00180B52">
        <w:rPr>
          <w:rFonts w:ascii="Times New Roman" w:eastAsia="Calibri" w:hAnsi="Times New Roman" w:cs="Times New Roman"/>
          <w:sz w:val="28"/>
          <w:szCs w:val="28"/>
        </w:rPr>
        <w:t xml:space="preserve">, повлекшего по вине родителей (законных представителей) </w:t>
      </w:r>
      <w:r w:rsidRPr="00180B52">
        <w:rPr>
          <w:rFonts w:ascii="Times New Roman" w:eastAsia="Calibri" w:hAnsi="Times New Roman" w:cs="Times New Roman"/>
          <w:sz w:val="28"/>
          <w:szCs w:val="28"/>
        </w:rPr>
        <w:t xml:space="preserve">его незаконныйприем </w:t>
      </w:r>
      <w:r w:rsidR="00062343" w:rsidRPr="00180B52">
        <w:rPr>
          <w:rFonts w:ascii="Times New Roman" w:eastAsia="Calibri" w:hAnsi="Times New Roman" w:cs="Times New Roman"/>
          <w:sz w:val="28"/>
          <w:szCs w:val="28"/>
        </w:rPr>
        <w:t>в</w:t>
      </w:r>
      <w:r w:rsidR="00CC499C" w:rsidRPr="00180B52">
        <w:rPr>
          <w:rFonts w:ascii="Times New Roman" w:eastAsia="Calibri" w:hAnsi="Times New Roman" w:cs="Times New Roman"/>
          <w:sz w:val="28"/>
          <w:szCs w:val="28"/>
        </w:rPr>
        <w:t xml:space="preserve"> Учреждение</w:t>
      </w:r>
      <w:r w:rsidR="00062343" w:rsidRPr="00180B52">
        <w:rPr>
          <w:rFonts w:ascii="Times New Roman" w:eastAsia="Calibri" w:hAnsi="Times New Roman" w:cs="Times New Roman"/>
          <w:sz w:val="28"/>
          <w:szCs w:val="28"/>
        </w:rPr>
        <w:t>;</w:t>
      </w:r>
    </w:p>
    <w:p w:rsidR="00062343" w:rsidRPr="00180B52" w:rsidRDefault="00193747" w:rsidP="007A75D3">
      <w:pPr>
        <w:autoSpaceDE w:val="0"/>
        <w:spacing w:after="0" w:line="240" w:lineRule="auto"/>
        <w:ind w:firstLine="709"/>
        <w:jc w:val="both"/>
        <w:rPr>
          <w:rFonts w:ascii="Times New Roman" w:hAnsi="Times New Roman" w:cs="Times New Roman"/>
          <w:sz w:val="28"/>
          <w:szCs w:val="28"/>
        </w:rPr>
      </w:pPr>
      <w:r w:rsidRPr="00180B52">
        <w:rPr>
          <w:rFonts w:ascii="Times New Roman" w:eastAsia="Calibri" w:hAnsi="Times New Roman" w:cs="Times New Roman"/>
          <w:sz w:val="28"/>
          <w:szCs w:val="28"/>
        </w:rPr>
        <w:lastRenderedPageBreak/>
        <w:t xml:space="preserve">- </w:t>
      </w:r>
      <w:r w:rsidR="00062343" w:rsidRPr="00180B52">
        <w:rPr>
          <w:rFonts w:ascii="Times New Roman" w:eastAsia="Calibri" w:hAnsi="Times New Roman" w:cs="Times New Roman"/>
          <w:sz w:val="28"/>
          <w:szCs w:val="28"/>
        </w:rPr>
        <w:t xml:space="preserve">по обстоятельствам, не зависящим от воли родителей (законных представителей) </w:t>
      </w:r>
      <w:r w:rsidR="00D50390" w:rsidRPr="00180B52">
        <w:rPr>
          <w:rFonts w:ascii="Times New Roman" w:eastAsia="Calibri" w:hAnsi="Times New Roman" w:cs="Times New Roman"/>
          <w:sz w:val="28"/>
          <w:szCs w:val="28"/>
        </w:rPr>
        <w:t xml:space="preserve">воспитанника </w:t>
      </w:r>
      <w:r w:rsidR="00062343" w:rsidRPr="00180B52">
        <w:rPr>
          <w:rFonts w:ascii="Times New Roman" w:eastAsia="Calibri" w:hAnsi="Times New Roman" w:cs="Times New Roman"/>
          <w:sz w:val="28"/>
          <w:szCs w:val="28"/>
        </w:rPr>
        <w:t>и</w:t>
      </w:r>
      <w:r w:rsidR="00D50390" w:rsidRPr="00180B52">
        <w:rPr>
          <w:rFonts w:ascii="Times New Roman" w:eastAsia="Calibri" w:hAnsi="Times New Roman" w:cs="Times New Roman"/>
          <w:sz w:val="28"/>
          <w:szCs w:val="28"/>
        </w:rPr>
        <w:t xml:space="preserve"> Учреждения</w:t>
      </w:r>
      <w:r w:rsidR="00062343" w:rsidRPr="00180B52">
        <w:rPr>
          <w:rFonts w:ascii="Times New Roman" w:eastAsia="Calibri" w:hAnsi="Times New Roman" w:cs="Times New Roman"/>
          <w:sz w:val="28"/>
          <w:szCs w:val="28"/>
        </w:rPr>
        <w:t>, осуществляющей образовательную деятельность, в т. ч. в случае ликвидации</w:t>
      </w:r>
      <w:r w:rsidR="00D50390" w:rsidRPr="00180B52">
        <w:rPr>
          <w:rFonts w:ascii="Times New Roman" w:eastAsia="Calibri" w:hAnsi="Times New Roman" w:cs="Times New Roman"/>
          <w:sz w:val="28"/>
          <w:szCs w:val="28"/>
        </w:rPr>
        <w:t xml:space="preserve"> Учреждения</w:t>
      </w:r>
      <w:r w:rsidR="00062343" w:rsidRPr="00180B52">
        <w:rPr>
          <w:rFonts w:ascii="Times New Roman" w:eastAsia="Calibri" w:hAnsi="Times New Roman" w:cs="Times New Roman"/>
          <w:sz w:val="28"/>
          <w:szCs w:val="28"/>
        </w:rPr>
        <w:t>.</w:t>
      </w:r>
    </w:p>
    <w:p w:rsidR="00062343" w:rsidRPr="00180B52" w:rsidRDefault="00792793" w:rsidP="007A75D3">
      <w:pPr>
        <w:tabs>
          <w:tab w:val="left" w:pos="708"/>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4.24</w:t>
      </w:r>
      <w:r w:rsidR="00D50390" w:rsidRPr="00180B52">
        <w:rPr>
          <w:rFonts w:ascii="Times New Roman" w:hAnsi="Times New Roman" w:cs="Times New Roman"/>
          <w:sz w:val="28"/>
          <w:szCs w:val="28"/>
        </w:rPr>
        <w:t>.</w:t>
      </w:r>
      <w:r w:rsidR="00062343" w:rsidRPr="00180B52">
        <w:rPr>
          <w:rFonts w:ascii="Times New Roman" w:hAnsi="Times New Roman" w:cs="Times New Roman"/>
          <w:sz w:val="28"/>
          <w:szCs w:val="28"/>
        </w:rPr>
        <w:t xml:space="preserve">Отчисление </w:t>
      </w:r>
      <w:r w:rsidR="00D50390" w:rsidRPr="00180B52">
        <w:rPr>
          <w:rFonts w:ascii="Times New Roman" w:hAnsi="Times New Roman" w:cs="Times New Roman"/>
          <w:sz w:val="28"/>
          <w:szCs w:val="28"/>
        </w:rPr>
        <w:t xml:space="preserve">воспитанника </w:t>
      </w:r>
      <w:r w:rsidR="00062343" w:rsidRPr="00180B52">
        <w:rPr>
          <w:rFonts w:ascii="Times New Roman" w:hAnsi="Times New Roman" w:cs="Times New Roman"/>
          <w:sz w:val="28"/>
          <w:szCs w:val="28"/>
        </w:rPr>
        <w:t>производится по истечении 10 дней после обязательного письменного уведомления (предупреждения) родителей (законных представителей) ребенка о расторжении заключенного дог</w:t>
      </w:r>
      <w:r w:rsidR="00D50390" w:rsidRPr="00180B52">
        <w:rPr>
          <w:rFonts w:ascii="Times New Roman" w:hAnsi="Times New Roman" w:cs="Times New Roman"/>
          <w:sz w:val="28"/>
          <w:szCs w:val="28"/>
        </w:rPr>
        <w:t xml:space="preserve">овора и отчислении ребенка из </w:t>
      </w:r>
      <w:r w:rsidR="00062343" w:rsidRPr="00180B52">
        <w:rPr>
          <w:rFonts w:ascii="Times New Roman" w:hAnsi="Times New Roman" w:cs="Times New Roman"/>
          <w:sz w:val="28"/>
          <w:szCs w:val="28"/>
        </w:rPr>
        <w:t>У</w:t>
      </w:r>
      <w:r w:rsidR="00D50390" w:rsidRPr="00180B52">
        <w:rPr>
          <w:rFonts w:ascii="Times New Roman" w:hAnsi="Times New Roman" w:cs="Times New Roman"/>
          <w:sz w:val="28"/>
          <w:szCs w:val="28"/>
        </w:rPr>
        <w:t>чреждения</w:t>
      </w:r>
      <w:r w:rsidR="00062343" w:rsidRPr="00180B52">
        <w:rPr>
          <w:rFonts w:ascii="Times New Roman" w:hAnsi="Times New Roman" w:cs="Times New Roman"/>
          <w:sz w:val="28"/>
          <w:szCs w:val="28"/>
        </w:rPr>
        <w:t>. Уведомление вручается лично одному из родителей ребенка или законному представителю ребенка под роспись. При отказе родителей (законных представителей) ребенка получить уведомление (предупреждение) о расторжении заключенного договора и отч</w:t>
      </w:r>
      <w:r w:rsidR="00D50390" w:rsidRPr="00180B52">
        <w:rPr>
          <w:rFonts w:ascii="Times New Roman" w:hAnsi="Times New Roman" w:cs="Times New Roman"/>
          <w:sz w:val="28"/>
          <w:szCs w:val="28"/>
        </w:rPr>
        <w:t xml:space="preserve">ислении ребенка заведующий </w:t>
      </w:r>
      <w:r w:rsidR="00062343" w:rsidRPr="00180B52">
        <w:rPr>
          <w:rFonts w:ascii="Times New Roman" w:hAnsi="Times New Roman" w:cs="Times New Roman"/>
          <w:sz w:val="28"/>
          <w:szCs w:val="28"/>
        </w:rPr>
        <w:t>У</w:t>
      </w:r>
      <w:r w:rsidR="00D50390" w:rsidRPr="00180B52">
        <w:rPr>
          <w:rFonts w:ascii="Times New Roman" w:hAnsi="Times New Roman" w:cs="Times New Roman"/>
          <w:sz w:val="28"/>
          <w:szCs w:val="28"/>
        </w:rPr>
        <w:t>чреждением  обязан</w:t>
      </w:r>
      <w:r w:rsidR="00062343" w:rsidRPr="00180B52">
        <w:rPr>
          <w:rFonts w:ascii="Times New Roman" w:hAnsi="Times New Roman" w:cs="Times New Roman"/>
          <w:sz w:val="28"/>
          <w:szCs w:val="28"/>
        </w:rPr>
        <w:t xml:space="preserve"> оформить письменный акт об отказе в получении указанного уведомления (предупреждения). Дата составления такого акта является датой официального уведомления (предупреждения) о расторжении договора и отчислении ребенка.</w:t>
      </w:r>
    </w:p>
    <w:p w:rsidR="00506C6C" w:rsidRDefault="00506C6C" w:rsidP="007A75D3">
      <w:pPr>
        <w:pStyle w:val="a6"/>
        <w:ind w:firstLine="708"/>
        <w:rPr>
          <w:rFonts w:ascii="Times New Roman" w:hAnsi="Times New Roman" w:cs="Times New Roman"/>
          <w:b/>
          <w:sz w:val="28"/>
          <w:szCs w:val="28"/>
          <w:lang w:eastAsia="ru-RU"/>
        </w:rPr>
      </w:pPr>
    </w:p>
    <w:p w:rsidR="00506C6C" w:rsidRPr="00506C6C" w:rsidRDefault="00AD4BF9" w:rsidP="00461EEB">
      <w:pPr>
        <w:pStyle w:val="a6"/>
        <w:ind w:firstLine="708"/>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5</w:t>
      </w:r>
      <w:r w:rsidR="00506C6C" w:rsidRPr="00506C6C">
        <w:rPr>
          <w:rFonts w:ascii="Times New Roman" w:hAnsi="Times New Roman" w:cs="Times New Roman"/>
          <w:b/>
          <w:sz w:val="28"/>
          <w:szCs w:val="28"/>
          <w:lang w:eastAsia="ru-RU"/>
        </w:rPr>
        <w:t xml:space="preserve">. Порядок назначения </w:t>
      </w:r>
      <w:r w:rsidR="00506C6C">
        <w:rPr>
          <w:rFonts w:ascii="Times New Roman" w:hAnsi="Times New Roman" w:cs="Times New Roman"/>
          <w:b/>
          <w:sz w:val="28"/>
          <w:szCs w:val="28"/>
          <w:lang w:eastAsia="ru-RU"/>
        </w:rPr>
        <w:t>заведующего Учреждением,</w:t>
      </w:r>
      <w:r w:rsidR="00506C6C" w:rsidRPr="00506C6C">
        <w:rPr>
          <w:rFonts w:ascii="Times New Roman" w:hAnsi="Times New Roman" w:cs="Times New Roman"/>
          <w:b/>
          <w:sz w:val="28"/>
          <w:szCs w:val="28"/>
          <w:lang w:eastAsia="ru-RU"/>
        </w:rPr>
        <w:t xml:space="preserve"> его права и обязанности, ко</w:t>
      </w:r>
      <w:r w:rsidR="00506C6C">
        <w:rPr>
          <w:rFonts w:ascii="Times New Roman" w:hAnsi="Times New Roman" w:cs="Times New Roman"/>
          <w:b/>
          <w:sz w:val="28"/>
          <w:szCs w:val="28"/>
          <w:lang w:eastAsia="ru-RU"/>
        </w:rPr>
        <w:t>мпетенция в области управления У</w:t>
      </w:r>
      <w:r w:rsidR="00506C6C" w:rsidRPr="00506C6C">
        <w:rPr>
          <w:rFonts w:ascii="Times New Roman" w:hAnsi="Times New Roman" w:cs="Times New Roman"/>
          <w:b/>
          <w:sz w:val="28"/>
          <w:szCs w:val="28"/>
          <w:lang w:eastAsia="ru-RU"/>
        </w:rPr>
        <w:t>чреждением</w:t>
      </w:r>
    </w:p>
    <w:p w:rsidR="00506C6C" w:rsidRPr="00506C6C" w:rsidRDefault="00AD4BF9" w:rsidP="007A75D3">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506C6C" w:rsidRPr="00506C6C">
        <w:rPr>
          <w:rFonts w:ascii="Times New Roman" w:hAnsi="Times New Roman" w:cs="Times New Roman"/>
          <w:sz w:val="28"/>
          <w:szCs w:val="28"/>
          <w:lang w:eastAsia="ru-RU"/>
        </w:rPr>
        <w:t>.1.Управление Учреждением осуществляется в соответствии с Федеральным законом Российской Федерации «Об образовании в</w:t>
      </w:r>
      <w:r w:rsidR="00506C6C">
        <w:rPr>
          <w:rFonts w:ascii="Times New Roman" w:hAnsi="Times New Roman" w:cs="Times New Roman"/>
          <w:sz w:val="28"/>
          <w:szCs w:val="28"/>
          <w:lang w:eastAsia="ru-RU"/>
        </w:rPr>
        <w:t xml:space="preserve"> Российской Федерации», данным у</w:t>
      </w:r>
      <w:r w:rsidR="00506C6C" w:rsidRPr="00506C6C">
        <w:rPr>
          <w:rFonts w:ascii="Times New Roman" w:hAnsi="Times New Roman" w:cs="Times New Roman"/>
          <w:sz w:val="28"/>
          <w:szCs w:val="28"/>
          <w:lang w:eastAsia="ru-RU"/>
        </w:rPr>
        <w:t>ставом, на основе сочетания принципов единоначалия и коллегиальности.</w:t>
      </w:r>
    </w:p>
    <w:p w:rsidR="00506C6C" w:rsidRPr="00506C6C" w:rsidRDefault="00AD4BF9" w:rsidP="007A75D3">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506C6C" w:rsidRPr="00506C6C">
        <w:rPr>
          <w:rFonts w:ascii="Times New Roman" w:hAnsi="Times New Roman" w:cs="Times New Roman"/>
          <w:sz w:val="28"/>
          <w:szCs w:val="28"/>
          <w:lang w:eastAsia="ru-RU"/>
        </w:rPr>
        <w:t>.2.</w:t>
      </w:r>
      <w:r w:rsidR="00506C6C" w:rsidRPr="00506C6C">
        <w:rPr>
          <w:rFonts w:ascii="Times New Roman" w:hAnsi="Times New Roman" w:cs="Times New Roman"/>
          <w:sz w:val="28"/>
          <w:szCs w:val="28"/>
        </w:rPr>
        <w:t xml:space="preserve">Единоличным исполнительным органом Учреждения является </w:t>
      </w:r>
      <w:r w:rsidR="00506C6C">
        <w:rPr>
          <w:rFonts w:ascii="Times New Roman" w:hAnsi="Times New Roman" w:cs="Times New Roman"/>
          <w:sz w:val="28"/>
          <w:szCs w:val="28"/>
        </w:rPr>
        <w:t>заведующий Учреждением</w:t>
      </w:r>
      <w:r w:rsidR="00506C6C" w:rsidRPr="00506C6C">
        <w:rPr>
          <w:rFonts w:ascii="Times New Roman" w:hAnsi="Times New Roman" w:cs="Times New Roman"/>
          <w:sz w:val="28"/>
          <w:szCs w:val="28"/>
        </w:rPr>
        <w:t>, который осуществляет текущее руководство деятельностью Учреждения.</w:t>
      </w:r>
    </w:p>
    <w:p w:rsidR="00506C6C" w:rsidRPr="00506C6C" w:rsidRDefault="00AD4BF9" w:rsidP="007A75D3">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506C6C">
        <w:rPr>
          <w:rFonts w:ascii="Times New Roman" w:hAnsi="Times New Roman" w:cs="Times New Roman"/>
          <w:sz w:val="28"/>
          <w:szCs w:val="28"/>
          <w:lang w:eastAsia="ru-RU"/>
        </w:rPr>
        <w:t>.3.Заведующий Учреждением</w:t>
      </w:r>
      <w:r w:rsidR="00506C6C" w:rsidRPr="00506C6C">
        <w:rPr>
          <w:rFonts w:ascii="Times New Roman" w:hAnsi="Times New Roman" w:cs="Times New Roman"/>
          <w:sz w:val="28"/>
          <w:szCs w:val="28"/>
          <w:lang w:eastAsia="ru-RU"/>
        </w:rPr>
        <w:t xml:space="preserve"> назначается Учредителем, по итогам конкурса.</w:t>
      </w:r>
    </w:p>
    <w:p w:rsidR="00506C6C" w:rsidRPr="00506C6C" w:rsidRDefault="00AD4BF9" w:rsidP="00C22D49">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5</w:t>
      </w:r>
      <w:r w:rsidR="00506C6C">
        <w:rPr>
          <w:rFonts w:ascii="Times New Roman" w:hAnsi="Times New Roman" w:cs="Times New Roman"/>
          <w:sz w:val="28"/>
          <w:szCs w:val="28"/>
        </w:rPr>
        <w:t>.4.</w:t>
      </w:r>
      <w:r w:rsidR="00506C6C" w:rsidRPr="00506C6C">
        <w:rPr>
          <w:rFonts w:ascii="Times New Roman" w:hAnsi="Times New Roman" w:cs="Times New Roman"/>
          <w:sz w:val="28"/>
          <w:szCs w:val="28"/>
        </w:rPr>
        <w:t xml:space="preserve">Кандидаты на должность </w:t>
      </w:r>
      <w:r w:rsidR="00506C6C">
        <w:rPr>
          <w:rFonts w:ascii="Times New Roman" w:hAnsi="Times New Roman" w:cs="Times New Roman"/>
          <w:sz w:val="28"/>
          <w:szCs w:val="28"/>
        </w:rPr>
        <w:t>заведующего Учреждением</w:t>
      </w:r>
      <w:r w:rsidR="00506C6C" w:rsidRPr="00506C6C">
        <w:rPr>
          <w:rFonts w:ascii="Times New Roman" w:hAnsi="Times New Roman" w:cs="Times New Roman"/>
          <w:sz w:val="28"/>
          <w:szCs w:val="28"/>
        </w:rPr>
        <w:t xml:space="preserve">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w:t>
      </w:r>
    </w:p>
    <w:p w:rsidR="00506C6C" w:rsidRPr="00506C6C" w:rsidRDefault="00AD4BF9" w:rsidP="007A75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06C6C">
        <w:rPr>
          <w:rFonts w:ascii="Times New Roman" w:hAnsi="Times New Roman" w:cs="Times New Roman"/>
          <w:sz w:val="28"/>
          <w:szCs w:val="28"/>
        </w:rPr>
        <w:t>.5.</w:t>
      </w:r>
      <w:r w:rsidR="00506C6C" w:rsidRPr="00506C6C">
        <w:rPr>
          <w:rFonts w:ascii="Times New Roman" w:hAnsi="Times New Roman" w:cs="Times New Roman"/>
          <w:sz w:val="28"/>
          <w:szCs w:val="28"/>
        </w:rPr>
        <w:t xml:space="preserve">Запрещается занятие должности </w:t>
      </w:r>
      <w:r w:rsidR="00506C6C">
        <w:rPr>
          <w:rFonts w:ascii="Times New Roman" w:hAnsi="Times New Roman" w:cs="Times New Roman"/>
          <w:sz w:val="28"/>
          <w:szCs w:val="28"/>
        </w:rPr>
        <w:t>заведующего Учреждением</w:t>
      </w:r>
      <w:r w:rsidR="00506C6C" w:rsidRPr="00506C6C">
        <w:rPr>
          <w:rFonts w:ascii="Times New Roman" w:hAnsi="Times New Roman" w:cs="Times New Roman"/>
          <w:sz w:val="28"/>
          <w:szCs w:val="28"/>
        </w:rPr>
        <w:t xml:space="preserve"> лицами, которые не допускаются к педагогической деятельности по основаниям, установленным трудовым </w:t>
      </w:r>
      <w:hyperlink r:id="rId9" w:history="1">
        <w:r w:rsidR="00506C6C" w:rsidRPr="00506C6C">
          <w:rPr>
            <w:rFonts w:ascii="Times New Roman" w:hAnsi="Times New Roman" w:cs="Times New Roman"/>
            <w:sz w:val="28"/>
            <w:szCs w:val="28"/>
          </w:rPr>
          <w:t>законодательством</w:t>
        </w:r>
      </w:hyperlink>
      <w:r w:rsidR="00506C6C" w:rsidRPr="00506C6C">
        <w:rPr>
          <w:rFonts w:ascii="Times New Roman" w:hAnsi="Times New Roman" w:cs="Times New Roman"/>
          <w:sz w:val="28"/>
          <w:szCs w:val="28"/>
        </w:rPr>
        <w:t>.</w:t>
      </w:r>
    </w:p>
    <w:p w:rsidR="00506C6C" w:rsidRPr="00506C6C" w:rsidRDefault="00AD4BF9" w:rsidP="007A75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06C6C">
        <w:rPr>
          <w:rFonts w:ascii="Times New Roman" w:hAnsi="Times New Roman" w:cs="Times New Roman"/>
          <w:sz w:val="28"/>
          <w:szCs w:val="28"/>
        </w:rPr>
        <w:t>.6.</w:t>
      </w:r>
      <w:r w:rsidR="00506C6C" w:rsidRPr="00506C6C">
        <w:rPr>
          <w:rFonts w:ascii="Times New Roman" w:hAnsi="Times New Roman" w:cs="Times New Roman"/>
          <w:sz w:val="28"/>
          <w:szCs w:val="28"/>
        </w:rPr>
        <w:t>Кандидаты на должность</w:t>
      </w:r>
      <w:r w:rsidR="00CC4B37">
        <w:rPr>
          <w:rFonts w:ascii="Times New Roman" w:hAnsi="Times New Roman" w:cs="Times New Roman"/>
          <w:sz w:val="28"/>
          <w:szCs w:val="28"/>
        </w:rPr>
        <w:t xml:space="preserve"> </w:t>
      </w:r>
      <w:r w:rsidR="00506C6C">
        <w:rPr>
          <w:rFonts w:ascii="Times New Roman" w:hAnsi="Times New Roman" w:cs="Times New Roman"/>
          <w:sz w:val="28"/>
          <w:szCs w:val="28"/>
        </w:rPr>
        <w:t xml:space="preserve">заведующего и заведующий Учреждением </w:t>
      </w:r>
      <w:r w:rsidR="00506C6C" w:rsidRPr="00506C6C">
        <w:rPr>
          <w:rFonts w:ascii="Times New Roman" w:hAnsi="Times New Roman" w:cs="Times New Roman"/>
          <w:sz w:val="28"/>
          <w:szCs w:val="28"/>
        </w:rPr>
        <w:t xml:space="preserve">проходят обязательную аттестацию. Порядок и сроки проведения аттестации кандидатов на должность </w:t>
      </w:r>
      <w:r w:rsidR="00506C6C">
        <w:rPr>
          <w:rFonts w:ascii="Times New Roman" w:hAnsi="Times New Roman" w:cs="Times New Roman"/>
          <w:sz w:val="28"/>
          <w:szCs w:val="28"/>
        </w:rPr>
        <w:t xml:space="preserve">заведующего и заведующего </w:t>
      </w:r>
      <w:r w:rsidR="00506C6C" w:rsidRPr="00506C6C">
        <w:rPr>
          <w:rFonts w:ascii="Times New Roman" w:hAnsi="Times New Roman" w:cs="Times New Roman"/>
          <w:sz w:val="28"/>
          <w:szCs w:val="28"/>
        </w:rPr>
        <w:t>устанавливаются Учредителем.</w:t>
      </w:r>
    </w:p>
    <w:p w:rsidR="00506C6C" w:rsidRPr="00506C6C" w:rsidRDefault="00AD4BF9" w:rsidP="007A75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1074A">
        <w:rPr>
          <w:rFonts w:ascii="Times New Roman" w:hAnsi="Times New Roman" w:cs="Times New Roman"/>
          <w:sz w:val="28"/>
          <w:szCs w:val="28"/>
        </w:rPr>
        <w:t>.7.</w:t>
      </w:r>
      <w:r w:rsidR="00506C6C" w:rsidRPr="00506C6C">
        <w:rPr>
          <w:rFonts w:ascii="Times New Roman" w:hAnsi="Times New Roman" w:cs="Times New Roman"/>
          <w:sz w:val="28"/>
          <w:szCs w:val="28"/>
        </w:rPr>
        <w:t xml:space="preserve">Должностные обязанности </w:t>
      </w:r>
      <w:r w:rsidR="0051074A">
        <w:rPr>
          <w:rFonts w:ascii="Times New Roman" w:hAnsi="Times New Roman" w:cs="Times New Roman"/>
          <w:sz w:val="28"/>
          <w:szCs w:val="28"/>
        </w:rPr>
        <w:t>заведующего Учреждением</w:t>
      </w:r>
      <w:r w:rsidR="00B02F30">
        <w:rPr>
          <w:rFonts w:ascii="Times New Roman" w:hAnsi="Times New Roman" w:cs="Times New Roman"/>
          <w:sz w:val="28"/>
          <w:szCs w:val="28"/>
        </w:rPr>
        <w:t xml:space="preserve"> </w:t>
      </w:r>
      <w:r w:rsidR="00506C6C" w:rsidRPr="00506C6C">
        <w:rPr>
          <w:rFonts w:ascii="Times New Roman" w:hAnsi="Times New Roman" w:cs="Times New Roman"/>
          <w:sz w:val="28"/>
          <w:szCs w:val="28"/>
        </w:rPr>
        <w:t>не могут исполняться по совместительству.</w:t>
      </w:r>
    </w:p>
    <w:p w:rsidR="00506C6C" w:rsidRPr="00506C6C" w:rsidRDefault="00AD4BF9" w:rsidP="007A75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1074A">
        <w:rPr>
          <w:rFonts w:ascii="Times New Roman" w:hAnsi="Times New Roman" w:cs="Times New Roman"/>
          <w:sz w:val="28"/>
          <w:szCs w:val="28"/>
        </w:rPr>
        <w:t>.8.</w:t>
      </w:r>
      <w:r w:rsidR="00506C6C" w:rsidRPr="00506C6C">
        <w:rPr>
          <w:rFonts w:ascii="Times New Roman" w:hAnsi="Times New Roman" w:cs="Times New Roman"/>
          <w:sz w:val="28"/>
          <w:szCs w:val="28"/>
        </w:rPr>
        <w:t>Права и обязанности</w:t>
      </w:r>
      <w:r w:rsidR="007F56BE">
        <w:rPr>
          <w:rFonts w:ascii="Times New Roman" w:hAnsi="Times New Roman" w:cs="Times New Roman"/>
          <w:sz w:val="28"/>
          <w:szCs w:val="28"/>
        </w:rPr>
        <w:t xml:space="preserve"> </w:t>
      </w:r>
      <w:r w:rsidR="00D87112">
        <w:rPr>
          <w:rFonts w:ascii="Times New Roman" w:hAnsi="Times New Roman" w:cs="Times New Roman"/>
          <w:sz w:val="28"/>
          <w:szCs w:val="28"/>
        </w:rPr>
        <w:t>заведующего Учреждением</w:t>
      </w:r>
      <w:r w:rsidR="00506C6C" w:rsidRPr="00506C6C">
        <w:rPr>
          <w:rFonts w:ascii="Times New Roman" w:hAnsi="Times New Roman" w:cs="Times New Roman"/>
          <w:sz w:val="28"/>
          <w:szCs w:val="28"/>
        </w:rPr>
        <w:t>, его компетенция в области управления Учреждением определяются в соответствии с законодательством об образовании и уставом Учреждения.</w:t>
      </w:r>
    </w:p>
    <w:p w:rsidR="00506C6C" w:rsidRPr="00506C6C" w:rsidRDefault="00AD4BF9" w:rsidP="007A75D3">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rPr>
        <w:t>5</w:t>
      </w:r>
      <w:r w:rsidR="00506C6C" w:rsidRPr="00506C6C">
        <w:rPr>
          <w:rFonts w:ascii="Times New Roman" w:hAnsi="Times New Roman" w:cs="Times New Roman"/>
          <w:sz w:val="28"/>
          <w:szCs w:val="28"/>
        </w:rPr>
        <w:t>.9.</w:t>
      </w:r>
      <w:r w:rsidR="00D87112">
        <w:rPr>
          <w:rFonts w:ascii="Times New Roman" w:hAnsi="Times New Roman" w:cs="Times New Roman"/>
          <w:sz w:val="28"/>
          <w:szCs w:val="28"/>
        </w:rPr>
        <w:t>Заведующий Учреждением</w:t>
      </w:r>
      <w:r w:rsidR="00E11A2C">
        <w:rPr>
          <w:rFonts w:ascii="Times New Roman" w:hAnsi="Times New Roman" w:cs="Times New Roman"/>
          <w:sz w:val="28"/>
          <w:szCs w:val="28"/>
        </w:rPr>
        <w:t xml:space="preserve"> </w:t>
      </w:r>
      <w:r w:rsidR="00506C6C" w:rsidRPr="00506C6C">
        <w:rPr>
          <w:rFonts w:ascii="Times New Roman" w:hAnsi="Times New Roman" w:cs="Times New Roman"/>
          <w:sz w:val="28"/>
          <w:szCs w:val="28"/>
          <w:lang w:eastAsia="ru-RU"/>
        </w:rPr>
        <w:t>имеет право:</w:t>
      </w:r>
    </w:p>
    <w:p w:rsidR="00506C6C" w:rsidRPr="00506C6C" w:rsidRDefault="00506C6C" w:rsidP="007A75D3">
      <w:pPr>
        <w:pStyle w:val="a6"/>
        <w:ind w:firstLine="651"/>
        <w:jc w:val="both"/>
        <w:rPr>
          <w:rFonts w:ascii="Times New Roman" w:hAnsi="Times New Roman" w:cs="Times New Roman"/>
          <w:sz w:val="28"/>
          <w:szCs w:val="28"/>
          <w:lang w:eastAsia="ru-RU"/>
        </w:rPr>
      </w:pPr>
      <w:r w:rsidRPr="00506C6C">
        <w:rPr>
          <w:rFonts w:ascii="Times New Roman" w:hAnsi="Times New Roman" w:cs="Times New Roman"/>
          <w:sz w:val="28"/>
          <w:szCs w:val="28"/>
          <w:lang w:eastAsia="ru-RU"/>
        </w:rPr>
        <w:t>- действовать без доверенности от имени Учреждения;</w:t>
      </w:r>
    </w:p>
    <w:p w:rsidR="00506C6C" w:rsidRPr="00506C6C" w:rsidRDefault="00D87112" w:rsidP="007A75D3">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r w:rsidR="00506C6C" w:rsidRPr="00506C6C">
        <w:rPr>
          <w:rFonts w:ascii="Times New Roman" w:hAnsi="Times New Roman" w:cs="Times New Roman"/>
          <w:sz w:val="28"/>
          <w:szCs w:val="28"/>
          <w:lang w:eastAsia="ru-RU"/>
        </w:rPr>
        <w:t>выдавать доверенности, совершать иные юридически значимые действия;</w:t>
      </w:r>
    </w:p>
    <w:p w:rsidR="00506C6C" w:rsidRPr="00506C6C" w:rsidRDefault="00506C6C" w:rsidP="007A75D3">
      <w:pPr>
        <w:pStyle w:val="a6"/>
        <w:ind w:firstLine="709"/>
        <w:jc w:val="both"/>
        <w:rPr>
          <w:rFonts w:ascii="Times New Roman" w:hAnsi="Times New Roman" w:cs="Times New Roman"/>
          <w:sz w:val="28"/>
          <w:szCs w:val="28"/>
          <w:lang w:eastAsia="ru-RU"/>
        </w:rPr>
      </w:pPr>
      <w:r w:rsidRPr="00506C6C">
        <w:rPr>
          <w:rFonts w:ascii="Times New Roman" w:hAnsi="Times New Roman" w:cs="Times New Roman"/>
          <w:sz w:val="28"/>
          <w:szCs w:val="28"/>
          <w:lang w:eastAsia="ru-RU"/>
        </w:rPr>
        <w:t>- открывать (закрывать) в установленном порядке счета Учреждения;</w:t>
      </w:r>
    </w:p>
    <w:p w:rsidR="00506C6C" w:rsidRPr="00506C6C" w:rsidRDefault="00506C6C" w:rsidP="007A75D3">
      <w:pPr>
        <w:pStyle w:val="a6"/>
        <w:ind w:firstLine="709"/>
        <w:jc w:val="both"/>
        <w:rPr>
          <w:rFonts w:ascii="Times New Roman" w:hAnsi="Times New Roman" w:cs="Times New Roman"/>
          <w:sz w:val="28"/>
          <w:szCs w:val="28"/>
          <w:lang w:eastAsia="ru-RU"/>
        </w:rPr>
      </w:pPr>
      <w:r w:rsidRPr="00506C6C">
        <w:rPr>
          <w:rFonts w:ascii="Times New Roman" w:hAnsi="Times New Roman" w:cs="Times New Roman"/>
          <w:sz w:val="28"/>
          <w:szCs w:val="28"/>
          <w:lang w:eastAsia="ru-RU"/>
        </w:rPr>
        <w:t xml:space="preserve">- распоряжаться имуществом Учреждения в пределах прав и в порядке, определенных законодательством Российской Федерации; </w:t>
      </w:r>
    </w:p>
    <w:p w:rsidR="00506C6C" w:rsidRPr="00506C6C" w:rsidRDefault="00506C6C" w:rsidP="007A75D3">
      <w:pPr>
        <w:pStyle w:val="ConsPlusNormal"/>
        <w:ind w:firstLine="708"/>
        <w:jc w:val="both"/>
        <w:rPr>
          <w:rFonts w:ascii="Times New Roman" w:hAnsi="Times New Roman" w:cs="Times New Roman"/>
          <w:sz w:val="28"/>
          <w:szCs w:val="28"/>
        </w:rPr>
      </w:pPr>
      <w:r w:rsidRPr="00506C6C">
        <w:rPr>
          <w:rFonts w:ascii="Times New Roman" w:hAnsi="Times New Roman" w:cs="Times New Roman"/>
          <w:sz w:val="28"/>
          <w:szCs w:val="28"/>
        </w:rPr>
        <w:t>-заключать, изменять и расторгать трудовые договоры с работниками в порядке и на условиях, которые установлены ТК РФ и  иными федеральными законами;</w:t>
      </w:r>
    </w:p>
    <w:p w:rsidR="00506C6C" w:rsidRPr="00506C6C" w:rsidRDefault="00506C6C" w:rsidP="007A75D3">
      <w:pPr>
        <w:pStyle w:val="ConsPlusNormal"/>
        <w:ind w:firstLine="708"/>
        <w:jc w:val="both"/>
        <w:rPr>
          <w:rFonts w:ascii="Times New Roman" w:hAnsi="Times New Roman" w:cs="Times New Roman"/>
          <w:sz w:val="28"/>
          <w:szCs w:val="28"/>
        </w:rPr>
      </w:pPr>
      <w:r w:rsidRPr="00506C6C">
        <w:rPr>
          <w:rFonts w:ascii="Times New Roman" w:hAnsi="Times New Roman" w:cs="Times New Roman"/>
          <w:sz w:val="28"/>
          <w:szCs w:val="28"/>
        </w:rPr>
        <w:t>-вести коллективные переговоры и заключать коллективные договоры;</w:t>
      </w:r>
    </w:p>
    <w:p w:rsidR="00506C6C" w:rsidRPr="00506C6C" w:rsidRDefault="00506C6C" w:rsidP="007A75D3">
      <w:pPr>
        <w:pStyle w:val="ConsPlusNormal"/>
        <w:ind w:firstLine="708"/>
        <w:jc w:val="both"/>
        <w:rPr>
          <w:rFonts w:ascii="Times New Roman" w:hAnsi="Times New Roman" w:cs="Times New Roman"/>
          <w:sz w:val="28"/>
          <w:szCs w:val="28"/>
        </w:rPr>
      </w:pPr>
      <w:r w:rsidRPr="00506C6C">
        <w:rPr>
          <w:rFonts w:ascii="Times New Roman" w:hAnsi="Times New Roman" w:cs="Times New Roman"/>
          <w:sz w:val="28"/>
          <w:szCs w:val="28"/>
        </w:rPr>
        <w:t>-поощрять работников за добросовестный эффективный труд;</w:t>
      </w:r>
    </w:p>
    <w:p w:rsidR="00506C6C" w:rsidRPr="00506C6C" w:rsidRDefault="00D87112" w:rsidP="007A75D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506C6C" w:rsidRPr="00506C6C">
        <w:rPr>
          <w:rFonts w:ascii="Times New Roman" w:hAnsi="Times New Roman" w:cs="Times New Roman"/>
          <w:sz w:val="28"/>
          <w:szCs w:val="28"/>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506C6C" w:rsidRPr="00506C6C" w:rsidRDefault="00CC4B37" w:rsidP="007A75D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506C6C" w:rsidRPr="00506C6C">
        <w:rPr>
          <w:rFonts w:ascii="Times New Roman" w:hAnsi="Times New Roman" w:cs="Times New Roman"/>
          <w:sz w:val="28"/>
          <w:szCs w:val="28"/>
        </w:rPr>
        <w:t>привлекать работников к дисциплинарной и материальной ответственности в порядке, установленном ТК РФ и иными федеральными законами;</w:t>
      </w:r>
    </w:p>
    <w:p w:rsidR="00506C6C" w:rsidRPr="00506C6C" w:rsidRDefault="002C4432" w:rsidP="007A75D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506C6C" w:rsidRPr="00506C6C">
        <w:rPr>
          <w:rFonts w:ascii="Times New Roman" w:hAnsi="Times New Roman" w:cs="Times New Roman"/>
          <w:sz w:val="28"/>
          <w:szCs w:val="28"/>
        </w:rPr>
        <w:t>утверждать локальные нормативные акты;</w:t>
      </w:r>
    </w:p>
    <w:p w:rsidR="00506C6C" w:rsidRPr="00506C6C" w:rsidRDefault="00D87112" w:rsidP="007A75D3">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506C6C" w:rsidRPr="00506C6C">
        <w:rPr>
          <w:rFonts w:ascii="Times New Roman" w:hAnsi="Times New Roman" w:cs="Times New Roman"/>
          <w:sz w:val="28"/>
          <w:szCs w:val="28"/>
          <w:lang w:eastAsia="ru-RU"/>
        </w:rPr>
        <w:t>реализовывать права, предоставленные ему законодательством о специальной оценке условий труда;</w:t>
      </w:r>
    </w:p>
    <w:p w:rsidR="00506C6C" w:rsidRPr="00506C6C" w:rsidRDefault="00D87112" w:rsidP="007A75D3">
      <w:pPr>
        <w:pStyle w:val="a6"/>
        <w:ind w:firstLine="1"/>
        <w:jc w:val="both"/>
        <w:rPr>
          <w:rFonts w:ascii="Times New Roman" w:hAnsi="Times New Roman" w:cs="Times New Roman"/>
          <w:sz w:val="28"/>
          <w:szCs w:val="28"/>
          <w:lang w:eastAsia="ru-RU"/>
        </w:rPr>
      </w:pPr>
      <w:r>
        <w:rPr>
          <w:rFonts w:ascii="Times New Roman" w:hAnsi="Times New Roman" w:cs="Times New Roman"/>
          <w:sz w:val="28"/>
          <w:szCs w:val="28"/>
          <w:lang w:eastAsia="ru-RU"/>
        </w:rPr>
        <w:tab/>
        <w:t>-</w:t>
      </w:r>
      <w:r w:rsidR="00506C6C" w:rsidRPr="00506C6C">
        <w:rPr>
          <w:rFonts w:ascii="Times New Roman" w:hAnsi="Times New Roman" w:cs="Times New Roman"/>
          <w:sz w:val="28"/>
          <w:szCs w:val="28"/>
          <w:lang w:eastAsia="ru-RU"/>
        </w:rPr>
        <w:t>решать иные вопросы, отнесенные законодательством РФ к компетенции руководителя.</w:t>
      </w:r>
    </w:p>
    <w:p w:rsidR="00506C6C" w:rsidRPr="00506C6C" w:rsidRDefault="00AD4BF9" w:rsidP="007A75D3">
      <w:pPr>
        <w:pStyle w:val="a6"/>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5</w:t>
      </w:r>
      <w:r w:rsidR="00506C6C" w:rsidRPr="00506C6C">
        <w:rPr>
          <w:rFonts w:ascii="Times New Roman" w:hAnsi="Times New Roman" w:cs="Times New Roman"/>
          <w:sz w:val="28"/>
          <w:szCs w:val="28"/>
          <w:lang w:eastAsia="ru-RU"/>
        </w:rPr>
        <w:t>.10.</w:t>
      </w:r>
      <w:r w:rsidR="002C4432">
        <w:rPr>
          <w:rFonts w:ascii="Times New Roman" w:eastAsia="Times New Roman" w:hAnsi="Times New Roman" w:cs="Times New Roman"/>
          <w:sz w:val="28"/>
          <w:szCs w:val="28"/>
          <w:lang w:eastAsia="ru-RU"/>
        </w:rPr>
        <w:t xml:space="preserve">Заведующий Учреждением </w:t>
      </w:r>
      <w:r w:rsidR="00506C6C" w:rsidRPr="00506C6C">
        <w:rPr>
          <w:rFonts w:ascii="Times New Roman" w:eastAsia="Times New Roman" w:hAnsi="Times New Roman" w:cs="Times New Roman"/>
          <w:sz w:val="28"/>
          <w:szCs w:val="28"/>
          <w:lang w:eastAsia="ru-RU"/>
        </w:rPr>
        <w:t>обязан:</w:t>
      </w:r>
    </w:p>
    <w:p w:rsidR="00506C6C" w:rsidRPr="00506C6C" w:rsidRDefault="002C4432" w:rsidP="007A75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06C6C" w:rsidRPr="00506C6C">
        <w:rPr>
          <w:rFonts w:ascii="Times New Roman" w:hAnsi="Times New Roman" w:cs="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06C6C" w:rsidRPr="00506C6C" w:rsidRDefault="002C4432" w:rsidP="007A75D3">
      <w:pPr>
        <w:pStyle w:val="a6"/>
        <w:ind w:firstLine="709"/>
        <w:jc w:val="both"/>
        <w:rPr>
          <w:rFonts w:ascii="Times New Roman" w:hAnsi="Times New Roman" w:cs="Times New Roman"/>
          <w:sz w:val="28"/>
          <w:szCs w:val="28"/>
        </w:rPr>
      </w:pPr>
      <w:r>
        <w:rPr>
          <w:rFonts w:ascii="Times New Roman" w:hAnsi="Times New Roman" w:cs="Times New Roman"/>
          <w:sz w:val="28"/>
          <w:szCs w:val="28"/>
        </w:rPr>
        <w:t>-</w:t>
      </w:r>
      <w:r w:rsidR="00506C6C" w:rsidRPr="00506C6C">
        <w:rPr>
          <w:rFonts w:ascii="Times New Roman" w:hAnsi="Times New Roman" w:cs="Times New Roman"/>
          <w:sz w:val="28"/>
          <w:szCs w:val="28"/>
        </w:rPr>
        <w:t xml:space="preserve">осуществлять руководство Учреждением в соответствии с законами и иными </w:t>
      </w:r>
      <w:r>
        <w:rPr>
          <w:rFonts w:ascii="Times New Roman" w:hAnsi="Times New Roman" w:cs="Times New Roman"/>
          <w:sz w:val="28"/>
          <w:szCs w:val="28"/>
        </w:rPr>
        <w:t>нормативными правовыми актами, у</w:t>
      </w:r>
      <w:r w:rsidR="00506C6C" w:rsidRPr="00506C6C">
        <w:rPr>
          <w:rFonts w:ascii="Times New Roman" w:hAnsi="Times New Roman" w:cs="Times New Roman"/>
          <w:sz w:val="28"/>
          <w:szCs w:val="28"/>
        </w:rPr>
        <w:t>ставом Учреждения;</w:t>
      </w:r>
    </w:p>
    <w:p w:rsidR="00506C6C" w:rsidRPr="00506C6C" w:rsidRDefault="002C4432" w:rsidP="007A75D3">
      <w:pPr>
        <w:pStyle w:val="a6"/>
        <w:ind w:firstLine="709"/>
        <w:jc w:val="both"/>
        <w:rPr>
          <w:rFonts w:ascii="Times New Roman" w:hAnsi="Times New Roman" w:cs="Times New Roman"/>
          <w:sz w:val="28"/>
          <w:szCs w:val="28"/>
        </w:rPr>
      </w:pPr>
      <w:r>
        <w:rPr>
          <w:rFonts w:ascii="Times New Roman" w:hAnsi="Times New Roman" w:cs="Times New Roman"/>
          <w:sz w:val="28"/>
          <w:szCs w:val="28"/>
        </w:rPr>
        <w:t>-</w:t>
      </w:r>
      <w:r w:rsidR="00506C6C" w:rsidRPr="00506C6C">
        <w:rPr>
          <w:rFonts w:ascii="Times New Roman" w:hAnsi="Times New Roman" w:cs="Times New Roman"/>
          <w:sz w:val="28"/>
          <w:szCs w:val="28"/>
        </w:rPr>
        <w:t>обеспечивать системную образовательную (учебно-воспитательную) и административно-хозяйственную (производственную) работу Учреждения;</w:t>
      </w:r>
    </w:p>
    <w:p w:rsidR="00506C6C" w:rsidRPr="00506C6C" w:rsidRDefault="002C4432" w:rsidP="007A75D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506C6C" w:rsidRPr="00506C6C">
        <w:rPr>
          <w:rFonts w:ascii="Times New Roman" w:hAnsi="Times New Roman" w:cs="Times New Roman"/>
          <w:sz w:val="28"/>
          <w:szCs w:val="28"/>
        </w:rPr>
        <w:t>предоставлять работникам работу, обусловленную трудовым договором;</w:t>
      </w:r>
    </w:p>
    <w:p w:rsidR="00506C6C" w:rsidRPr="00506C6C" w:rsidRDefault="002C4432" w:rsidP="007A75D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506C6C" w:rsidRPr="00506C6C">
        <w:rPr>
          <w:rFonts w:ascii="Times New Roman" w:hAnsi="Times New Roman" w:cs="Times New Roman"/>
          <w:sz w:val="28"/>
          <w:szCs w:val="28"/>
        </w:rPr>
        <w:t>обеспечивать безопасность и условия труда, соответствующие государственным нормативным требованиям охраны труда;</w:t>
      </w:r>
    </w:p>
    <w:p w:rsidR="00506C6C" w:rsidRPr="00506C6C" w:rsidRDefault="002C4432" w:rsidP="007A75D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506C6C" w:rsidRPr="00506C6C">
        <w:rPr>
          <w:rFonts w:ascii="Times New Roman" w:hAnsi="Times New Roman" w:cs="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06C6C" w:rsidRPr="00506C6C" w:rsidRDefault="00506C6C" w:rsidP="007A75D3">
      <w:pPr>
        <w:pStyle w:val="ConsPlusNormal"/>
        <w:ind w:firstLine="708"/>
        <w:jc w:val="both"/>
        <w:rPr>
          <w:rFonts w:ascii="Times New Roman" w:hAnsi="Times New Roman" w:cs="Times New Roman"/>
          <w:sz w:val="28"/>
          <w:szCs w:val="28"/>
        </w:rPr>
      </w:pPr>
      <w:r w:rsidRPr="00506C6C">
        <w:rPr>
          <w:rFonts w:ascii="Times New Roman" w:hAnsi="Times New Roman" w:cs="Times New Roman"/>
          <w:sz w:val="28"/>
          <w:szCs w:val="28"/>
        </w:rPr>
        <w:t>- обеспечивать работникам равную оплату за труд равной ценности;</w:t>
      </w:r>
    </w:p>
    <w:p w:rsidR="00506C6C" w:rsidRPr="00506C6C" w:rsidRDefault="002C4432" w:rsidP="007A75D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506C6C" w:rsidRPr="00506C6C">
        <w:rPr>
          <w:rFonts w:ascii="Times New Roman" w:hAnsi="Times New Roman" w:cs="Times New Roman"/>
          <w:sz w:val="28"/>
          <w:szCs w:val="28"/>
        </w:rPr>
        <w:t>выплачивать в полном размере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506C6C" w:rsidRPr="00506C6C" w:rsidRDefault="002C4432" w:rsidP="007A75D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506C6C" w:rsidRPr="00506C6C">
        <w:rPr>
          <w:rFonts w:ascii="Times New Roman" w:hAnsi="Times New Roman" w:cs="Times New Roman"/>
          <w:sz w:val="28"/>
          <w:szCs w:val="28"/>
        </w:rPr>
        <w:t>вести коллективные переговоры, а также заключать коллективный договор в порядке, установленном ТК РФ;</w:t>
      </w:r>
    </w:p>
    <w:p w:rsidR="00506C6C" w:rsidRPr="00506C6C" w:rsidRDefault="002C4432" w:rsidP="007A75D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506C6C" w:rsidRPr="00506C6C">
        <w:rPr>
          <w:rFonts w:ascii="Times New Roman" w:hAnsi="Times New Roman" w:cs="Times New Roman"/>
          <w:sz w:val="28"/>
          <w:szCs w:val="28"/>
        </w:rPr>
        <w:t xml:space="preserve">предоставлять представителям работников полную и достоверную </w:t>
      </w:r>
      <w:r w:rsidR="00506C6C" w:rsidRPr="00506C6C">
        <w:rPr>
          <w:rFonts w:ascii="Times New Roman" w:hAnsi="Times New Roman" w:cs="Times New Roman"/>
          <w:sz w:val="28"/>
          <w:szCs w:val="28"/>
        </w:rPr>
        <w:lastRenderedPageBreak/>
        <w:t xml:space="preserve">информацию, необходимую для заключения коллективного договора, соглашения и </w:t>
      </w:r>
      <w:proofErr w:type="gramStart"/>
      <w:r w:rsidR="00506C6C" w:rsidRPr="00506C6C">
        <w:rPr>
          <w:rFonts w:ascii="Times New Roman" w:hAnsi="Times New Roman" w:cs="Times New Roman"/>
          <w:sz w:val="28"/>
          <w:szCs w:val="28"/>
        </w:rPr>
        <w:t>контроля за</w:t>
      </w:r>
      <w:proofErr w:type="gramEnd"/>
      <w:r w:rsidR="00506C6C" w:rsidRPr="00506C6C">
        <w:rPr>
          <w:rFonts w:ascii="Times New Roman" w:hAnsi="Times New Roman" w:cs="Times New Roman"/>
          <w:sz w:val="28"/>
          <w:szCs w:val="28"/>
        </w:rPr>
        <w:t xml:space="preserve"> их выполнением;</w:t>
      </w:r>
    </w:p>
    <w:p w:rsidR="00506C6C" w:rsidRPr="00506C6C" w:rsidRDefault="002C4432" w:rsidP="007A75D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506C6C" w:rsidRPr="00506C6C">
        <w:rPr>
          <w:rFonts w:ascii="Times New Roman" w:hAnsi="Times New Roman" w:cs="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506C6C" w:rsidRPr="00506C6C" w:rsidRDefault="002C4432" w:rsidP="007A75D3">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w:t>
      </w:r>
      <w:r w:rsidR="00506C6C" w:rsidRPr="00506C6C">
        <w:rPr>
          <w:rFonts w:ascii="Times New Roman" w:hAnsi="Times New Roman" w:cs="Times New Roman"/>
          <w:sz w:val="28"/>
          <w:szCs w:val="28"/>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506C6C" w:rsidRPr="00506C6C" w:rsidRDefault="002C4432" w:rsidP="007A75D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506C6C" w:rsidRPr="00506C6C">
        <w:rPr>
          <w:rFonts w:ascii="Times New Roman" w:hAnsi="Times New Roman" w:cs="Times New Roman"/>
          <w:sz w:val="28"/>
          <w:szCs w:val="28"/>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06C6C" w:rsidRPr="00506C6C" w:rsidRDefault="002C4432" w:rsidP="007A75D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506C6C" w:rsidRPr="00506C6C">
        <w:rPr>
          <w:rFonts w:ascii="Times New Roman" w:hAnsi="Times New Roman" w:cs="Times New Roman"/>
          <w:sz w:val="28"/>
          <w:szCs w:val="28"/>
        </w:rPr>
        <w:t>создавать условия, обеспечивающие участие работников в управлении Учреждением в предусмотренных ТК РФ, иными федеральными законами и коллективным договором формах;</w:t>
      </w:r>
    </w:p>
    <w:p w:rsidR="00506C6C" w:rsidRPr="00506C6C" w:rsidRDefault="002C4432" w:rsidP="007A75D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506C6C" w:rsidRPr="00506C6C">
        <w:rPr>
          <w:rFonts w:ascii="Times New Roman" w:hAnsi="Times New Roman" w:cs="Times New Roman"/>
          <w:sz w:val="28"/>
          <w:szCs w:val="28"/>
        </w:rPr>
        <w:t>обеспечивать бытовые нужды работников, связанные с исполнением ими трудовых обязанностей;</w:t>
      </w:r>
    </w:p>
    <w:p w:rsidR="00506C6C" w:rsidRPr="00506C6C" w:rsidRDefault="002C4432" w:rsidP="007A75D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506C6C" w:rsidRPr="00506C6C">
        <w:rPr>
          <w:rFonts w:ascii="Times New Roman" w:hAnsi="Times New Roman" w:cs="Times New Roman"/>
          <w:sz w:val="28"/>
          <w:szCs w:val="28"/>
        </w:rPr>
        <w:t>осуществлять обязательное социальное страхование работников в порядке, установленном федеральными законами;</w:t>
      </w:r>
    </w:p>
    <w:p w:rsidR="00506C6C" w:rsidRPr="00506C6C" w:rsidRDefault="00506C6C" w:rsidP="007A75D3">
      <w:pPr>
        <w:pStyle w:val="ConsPlusNormal"/>
        <w:ind w:firstLine="708"/>
        <w:jc w:val="both"/>
        <w:rPr>
          <w:rFonts w:ascii="Times New Roman" w:hAnsi="Times New Roman" w:cs="Times New Roman"/>
          <w:sz w:val="28"/>
          <w:szCs w:val="28"/>
        </w:rPr>
      </w:pPr>
      <w:r w:rsidRPr="00506C6C">
        <w:rPr>
          <w:rFonts w:ascii="Times New Roman" w:hAnsi="Times New Roman" w:cs="Times New Roman"/>
          <w:sz w:val="28"/>
          <w:szCs w:val="28"/>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506C6C" w:rsidRPr="00506C6C" w:rsidRDefault="00AD4BF9" w:rsidP="007A75D3">
      <w:pPr>
        <w:widowControl w:val="0"/>
        <w:tabs>
          <w:tab w:val="left" w:pos="723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C4432">
        <w:rPr>
          <w:rFonts w:ascii="Times New Roman" w:hAnsi="Times New Roman" w:cs="Times New Roman"/>
          <w:sz w:val="28"/>
          <w:szCs w:val="28"/>
        </w:rPr>
        <w:t xml:space="preserve">.11.Заведующий Учреждением </w:t>
      </w:r>
      <w:r w:rsidR="00506C6C" w:rsidRPr="00506C6C">
        <w:rPr>
          <w:rFonts w:ascii="Times New Roman" w:hAnsi="Times New Roman" w:cs="Times New Roman"/>
          <w:sz w:val="28"/>
          <w:szCs w:val="28"/>
        </w:rPr>
        <w:t>несет ответственность за руководство образовательной, научной, воспитательной работой и организационно-хозяйственной деятельностью Учреждения.</w:t>
      </w:r>
    </w:p>
    <w:p w:rsidR="00506C6C" w:rsidRPr="00506C6C" w:rsidRDefault="00AD4BF9" w:rsidP="007A75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C4432">
        <w:rPr>
          <w:rFonts w:ascii="Times New Roman" w:hAnsi="Times New Roman" w:cs="Times New Roman"/>
          <w:sz w:val="28"/>
          <w:szCs w:val="28"/>
        </w:rPr>
        <w:t xml:space="preserve">.12.Заведующему Учреждением </w:t>
      </w:r>
      <w:r w:rsidR="00506C6C" w:rsidRPr="00506C6C">
        <w:rPr>
          <w:rFonts w:ascii="Times New Roman" w:hAnsi="Times New Roman" w:cs="Times New Roman"/>
          <w:sz w:val="28"/>
          <w:szCs w:val="28"/>
        </w:rPr>
        <w:t xml:space="preserve">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38" w:history="1">
        <w:r w:rsidR="00506C6C" w:rsidRPr="00506C6C">
          <w:rPr>
            <w:rFonts w:ascii="Times New Roman" w:hAnsi="Times New Roman" w:cs="Times New Roman"/>
            <w:sz w:val="28"/>
            <w:szCs w:val="28"/>
          </w:rPr>
          <w:t>пунктами 3</w:t>
        </w:r>
      </w:hyperlink>
      <w:r w:rsidR="00506C6C" w:rsidRPr="00506C6C">
        <w:rPr>
          <w:rFonts w:ascii="Times New Roman" w:hAnsi="Times New Roman" w:cs="Times New Roman"/>
          <w:sz w:val="28"/>
          <w:szCs w:val="28"/>
        </w:rPr>
        <w:t xml:space="preserve"> и </w:t>
      </w:r>
      <w:hyperlink w:anchor="Par840" w:history="1">
        <w:r w:rsidR="00506C6C" w:rsidRPr="00506C6C">
          <w:rPr>
            <w:rFonts w:ascii="Times New Roman" w:hAnsi="Times New Roman" w:cs="Times New Roman"/>
            <w:sz w:val="28"/>
            <w:szCs w:val="28"/>
          </w:rPr>
          <w:t>5 части 5</w:t>
        </w:r>
      </w:hyperlink>
      <w:r w:rsidR="00506C6C" w:rsidRPr="00506C6C">
        <w:rPr>
          <w:rFonts w:ascii="Times New Roman" w:hAnsi="Times New Roman" w:cs="Times New Roman"/>
          <w:sz w:val="28"/>
          <w:szCs w:val="28"/>
        </w:rPr>
        <w:t xml:space="preserve"> и </w:t>
      </w:r>
      <w:hyperlink w:anchor="Par845" w:history="1">
        <w:r w:rsidR="00506C6C" w:rsidRPr="00506C6C">
          <w:rPr>
            <w:rFonts w:ascii="Times New Roman" w:hAnsi="Times New Roman" w:cs="Times New Roman"/>
            <w:sz w:val="28"/>
            <w:szCs w:val="28"/>
          </w:rPr>
          <w:t>частью 8 статьи 47</w:t>
        </w:r>
      </w:hyperlink>
      <w:r w:rsidR="00506C6C" w:rsidRPr="00506C6C">
        <w:rPr>
          <w:rFonts w:ascii="Times New Roman" w:hAnsi="Times New Roman" w:cs="Times New Roman"/>
          <w:sz w:val="28"/>
          <w:szCs w:val="28"/>
        </w:rPr>
        <w:t xml:space="preserve"> Федерального закона РФ «Об образовании в Российской Федерации.</w:t>
      </w:r>
    </w:p>
    <w:p w:rsidR="002C4432" w:rsidRDefault="002C4432" w:rsidP="007A75D3">
      <w:pPr>
        <w:spacing w:after="0" w:line="240" w:lineRule="auto"/>
        <w:outlineLvl w:val="0"/>
        <w:rPr>
          <w:rFonts w:ascii="Times New Roman" w:hAnsi="Times New Roman" w:cs="Times New Roman"/>
          <w:b/>
          <w:bCs/>
          <w:sz w:val="26"/>
          <w:szCs w:val="26"/>
          <w:highlight w:val="yellow"/>
        </w:rPr>
      </w:pPr>
    </w:p>
    <w:p w:rsidR="002C4432" w:rsidRPr="002C4432" w:rsidRDefault="00AD4BF9" w:rsidP="00461EEB">
      <w:pPr>
        <w:spacing w:after="0" w:line="240" w:lineRule="auto"/>
        <w:ind w:firstLine="708"/>
        <w:jc w:val="both"/>
        <w:outlineLvl w:val="0"/>
        <w:rPr>
          <w:rFonts w:ascii="Times New Roman" w:hAnsi="Times New Roman" w:cs="Times New Roman"/>
          <w:b/>
          <w:bCs/>
          <w:sz w:val="28"/>
          <w:szCs w:val="28"/>
        </w:rPr>
      </w:pPr>
      <w:r>
        <w:rPr>
          <w:rFonts w:ascii="Times New Roman" w:hAnsi="Times New Roman" w:cs="Times New Roman"/>
          <w:b/>
          <w:bCs/>
          <w:sz w:val="28"/>
          <w:szCs w:val="28"/>
        </w:rPr>
        <w:t>6</w:t>
      </w:r>
      <w:r w:rsidR="002C4432" w:rsidRPr="002C4432">
        <w:rPr>
          <w:rFonts w:ascii="Times New Roman" w:hAnsi="Times New Roman" w:cs="Times New Roman"/>
          <w:b/>
          <w:bCs/>
          <w:sz w:val="28"/>
          <w:szCs w:val="28"/>
        </w:rPr>
        <w:t>. Участники образовательной деятельности</w:t>
      </w:r>
    </w:p>
    <w:p w:rsidR="002C4432" w:rsidRPr="002C4432" w:rsidRDefault="00AD4BF9" w:rsidP="007A75D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w:t>
      </w:r>
      <w:r w:rsidR="002C4432" w:rsidRPr="002C4432">
        <w:rPr>
          <w:rFonts w:ascii="Times New Roman" w:hAnsi="Times New Roman" w:cs="Times New Roman"/>
          <w:sz w:val="28"/>
          <w:szCs w:val="28"/>
        </w:rPr>
        <w:t>.1. Участниками образовательных отношений в Учреждении являются</w:t>
      </w:r>
      <w:r w:rsidR="002C4432">
        <w:rPr>
          <w:rFonts w:ascii="Times New Roman" w:hAnsi="Times New Roman" w:cs="Times New Roman"/>
          <w:sz w:val="28"/>
          <w:szCs w:val="28"/>
        </w:rPr>
        <w:t xml:space="preserve"> воспитанники</w:t>
      </w:r>
      <w:r w:rsidR="002C4432" w:rsidRPr="002C4432">
        <w:rPr>
          <w:rFonts w:ascii="Times New Roman" w:hAnsi="Times New Roman" w:cs="Times New Roman"/>
          <w:sz w:val="28"/>
          <w:szCs w:val="28"/>
        </w:rPr>
        <w:t xml:space="preserve">, родители (законные представители) </w:t>
      </w:r>
      <w:r w:rsidR="002C4432" w:rsidRPr="00A46210">
        <w:rPr>
          <w:rFonts w:ascii="Times New Roman" w:hAnsi="Times New Roman" w:cs="Times New Roman"/>
          <w:sz w:val="28"/>
          <w:szCs w:val="28"/>
        </w:rPr>
        <w:t>несовершеннолетних детей, педагогические</w:t>
      </w:r>
      <w:r w:rsidR="002C4432" w:rsidRPr="002C4432">
        <w:rPr>
          <w:rFonts w:ascii="Times New Roman" w:hAnsi="Times New Roman" w:cs="Times New Roman"/>
          <w:sz w:val="28"/>
          <w:szCs w:val="28"/>
        </w:rPr>
        <w:t xml:space="preserve"> и иные работники Учреждения. </w:t>
      </w:r>
    </w:p>
    <w:p w:rsidR="002C4432" w:rsidRPr="002C4432" w:rsidRDefault="002C4432" w:rsidP="007A75D3">
      <w:pPr>
        <w:pStyle w:val="ConsPlusNormal"/>
        <w:ind w:firstLine="709"/>
        <w:jc w:val="both"/>
        <w:rPr>
          <w:rFonts w:ascii="Times New Roman" w:hAnsi="Times New Roman" w:cs="Times New Roman"/>
          <w:sz w:val="28"/>
          <w:szCs w:val="28"/>
        </w:rPr>
      </w:pPr>
      <w:r w:rsidRPr="002C4432">
        <w:rPr>
          <w:rFonts w:ascii="Times New Roman" w:hAnsi="Times New Roman" w:cs="Times New Roman"/>
          <w:sz w:val="28"/>
          <w:szCs w:val="28"/>
        </w:rPr>
        <w:t xml:space="preserve">К </w:t>
      </w:r>
      <w:r>
        <w:rPr>
          <w:rFonts w:ascii="Times New Roman" w:hAnsi="Times New Roman" w:cs="Times New Roman"/>
          <w:sz w:val="28"/>
          <w:szCs w:val="28"/>
        </w:rPr>
        <w:t xml:space="preserve">воспитанникам </w:t>
      </w:r>
      <w:r w:rsidRPr="002C4432">
        <w:rPr>
          <w:rFonts w:ascii="Times New Roman" w:hAnsi="Times New Roman" w:cs="Times New Roman"/>
          <w:sz w:val="28"/>
          <w:szCs w:val="28"/>
        </w:rPr>
        <w:t>относятся:</w:t>
      </w:r>
    </w:p>
    <w:p w:rsidR="002C4432" w:rsidRPr="002C4432" w:rsidRDefault="00467761" w:rsidP="007A75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Воспитанники – л</w:t>
      </w:r>
      <w:r w:rsidR="002C4432" w:rsidRPr="002C4432">
        <w:rPr>
          <w:rFonts w:ascii="Times New Roman" w:hAnsi="Times New Roman" w:cs="Times New Roman"/>
          <w:sz w:val="28"/>
          <w:szCs w:val="28"/>
        </w:rPr>
        <w:t>ица, осваивающие образовательные программы</w:t>
      </w:r>
      <w:r>
        <w:rPr>
          <w:rFonts w:ascii="Times New Roman" w:hAnsi="Times New Roman" w:cs="Times New Roman"/>
          <w:sz w:val="28"/>
          <w:szCs w:val="28"/>
        </w:rPr>
        <w:t xml:space="preserve"> дошкольного образования,</w:t>
      </w:r>
      <w:r w:rsidR="002C4432" w:rsidRPr="002C4432">
        <w:rPr>
          <w:rFonts w:ascii="Times New Roman" w:hAnsi="Times New Roman" w:cs="Times New Roman"/>
          <w:sz w:val="28"/>
          <w:szCs w:val="28"/>
        </w:rPr>
        <w:t xml:space="preserve"> дополнительные образовательны</w:t>
      </w:r>
      <w:r>
        <w:rPr>
          <w:rFonts w:ascii="Times New Roman" w:hAnsi="Times New Roman" w:cs="Times New Roman"/>
          <w:sz w:val="28"/>
          <w:szCs w:val="28"/>
        </w:rPr>
        <w:t>е программы.</w:t>
      </w:r>
    </w:p>
    <w:p w:rsidR="002C4432" w:rsidRPr="002C4432" w:rsidRDefault="00AD4BF9" w:rsidP="007A75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2C4432">
        <w:rPr>
          <w:rFonts w:ascii="Times New Roman" w:hAnsi="Times New Roman" w:cs="Times New Roman"/>
          <w:sz w:val="28"/>
          <w:szCs w:val="28"/>
        </w:rPr>
        <w:t>.2.</w:t>
      </w:r>
      <w:r w:rsidR="002C4432" w:rsidRPr="002C4432">
        <w:rPr>
          <w:rFonts w:ascii="Times New Roman" w:hAnsi="Times New Roman" w:cs="Times New Roman"/>
          <w:sz w:val="28"/>
          <w:szCs w:val="28"/>
        </w:rPr>
        <w:t xml:space="preserve">Родители </w:t>
      </w:r>
      <w:hyperlink r:id="rId10" w:history="1">
        <w:r w:rsidR="002C4432" w:rsidRPr="002C4432">
          <w:rPr>
            <w:rFonts w:ascii="Times New Roman" w:hAnsi="Times New Roman" w:cs="Times New Roman"/>
            <w:sz w:val="28"/>
            <w:szCs w:val="28"/>
          </w:rPr>
          <w:t>(законные представители)</w:t>
        </w:r>
      </w:hyperlink>
      <w:r w:rsidR="002C4432" w:rsidRPr="002C4432">
        <w:rPr>
          <w:rFonts w:ascii="Times New Roman" w:hAnsi="Times New Roman" w:cs="Times New Roman"/>
          <w:sz w:val="28"/>
          <w:szCs w:val="28"/>
        </w:rPr>
        <w:t xml:space="preserve"> несовершеннолетних </w:t>
      </w:r>
      <w:r w:rsidR="00A46210">
        <w:rPr>
          <w:rFonts w:ascii="Times New Roman" w:hAnsi="Times New Roman" w:cs="Times New Roman"/>
          <w:sz w:val="28"/>
          <w:szCs w:val="28"/>
        </w:rPr>
        <w:t xml:space="preserve">воспитанников </w:t>
      </w:r>
      <w:r w:rsidR="002C4432" w:rsidRPr="002C4432">
        <w:rPr>
          <w:rFonts w:ascii="Times New Roman" w:hAnsi="Times New Roman" w:cs="Times New Roman"/>
          <w:sz w:val="28"/>
          <w:szCs w:val="28"/>
        </w:rPr>
        <w:t>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и обеспечить получение общего образования.</w:t>
      </w:r>
    </w:p>
    <w:p w:rsidR="002C4432" w:rsidRDefault="00AD4BF9" w:rsidP="007A75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46210">
        <w:rPr>
          <w:rFonts w:ascii="Times New Roman" w:hAnsi="Times New Roman" w:cs="Times New Roman"/>
          <w:sz w:val="28"/>
          <w:szCs w:val="28"/>
        </w:rPr>
        <w:t>.3.</w:t>
      </w:r>
      <w:r w:rsidR="002C4432" w:rsidRPr="002C4432">
        <w:rPr>
          <w:rFonts w:ascii="Times New Roman" w:hAnsi="Times New Roman" w:cs="Times New Roman"/>
          <w:sz w:val="28"/>
          <w:szCs w:val="28"/>
        </w:rPr>
        <w:t>Учреждение оказывает помощь родителям (законным представителям)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02213" w:rsidRPr="002C4432" w:rsidRDefault="00202213" w:rsidP="007A75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8F767B">
        <w:rPr>
          <w:rFonts w:ascii="Times New Roman" w:hAnsi="Times New Roman" w:cs="Times New Roman"/>
          <w:sz w:val="28"/>
          <w:szCs w:val="28"/>
        </w:rPr>
        <w:t xml:space="preserve">Родители (законные представители), обеспечивающие получение детьми дошкольного образования в форме семейного образования могут получать методическую, психолого-педагогическую, диагностическую и консультативную помощь через консультативный пункт Учреждения без взимания платы. </w:t>
      </w:r>
    </w:p>
    <w:p w:rsidR="002C4432" w:rsidRPr="002C4432" w:rsidRDefault="00AD4BF9" w:rsidP="007A75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02213">
        <w:rPr>
          <w:rFonts w:ascii="Times New Roman" w:hAnsi="Times New Roman" w:cs="Times New Roman"/>
          <w:sz w:val="28"/>
          <w:szCs w:val="28"/>
        </w:rPr>
        <w:t>.5</w:t>
      </w:r>
      <w:r w:rsidR="00A46210">
        <w:rPr>
          <w:rFonts w:ascii="Times New Roman" w:hAnsi="Times New Roman" w:cs="Times New Roman"/>
          <w:sz w:val="28"/>
          <w:szCs w:val="28"/>
        </w:rPr>
        <w:t>.</w:t>
      </w:r>
      <w:r w:rsidR="002C4432" w:rsidRPr="002C4432">
        <w:rPr>
          <w:rFonts w:ascii="Times New Roman" w:hAnsi="Times New Roman" w:cs="Times New Roman"/>
          <w:sz w:val="28"/>
          <w:szCs w:val="28"/>
        </w:rPr>
        <w:t>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2C4432" w:rsidRPr="002C4432" w:rsidRDefault="00AD4BF9" w:rsidP="007A75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02213">
        <w:rPr>
          <w:rFonts w:ascii="Times New Roman" w:hAnsi="Times New Roman" w:cs="Times New Roman"/>
          <w:sz w:val="28"/>
          <w:szCs w:val="28"/>
        </w:rPr>
        <w:t>.6</w:t>
      </w:r>
      <w:r w:rsidR="00A46210">
        <w:rPr>
          <w:rFonts w:ascii="Times New Roman" w:hAnsi="Times New Roman" w:cs="Times New Roman"/>
          <w:sz w:val="28"/>
          <w:szCs w:val="28"/>
        </w:rPr>
        <w:t>.</w:t>
      </w:r>
      <w:r w:rsidR="002C4432" w:rsidRPr="002C4432">
        <w:rPr>
          <w:rFonts w:ascii="Times New Roman" w:hAnsi="Times New Roman" w:cs="Times New Roman"/>
          <w:sz w:val="28"/>
          <w:szCs w:val="28"/>
        </w:rPr>
        <w:t xml:space="preserve">К педагогической деятельности допускаются лица, имеющие образовательный ценз, который определяется в порядке, установленном Федеральным </w:t>
      </w:r>
      <w:hyperlink r:id="rId11" w:history="1">
        <w:r w:rsidR="002C4432" w:rsidRPr="002C4432">
          <w:rPr>
            <w:rFonts w:ascii="Times New Roman" w:hAnsi="Times New Roman" w:cs="Times New Roman"/>
            <w:sz w:val="28"/>
            <w:szCs w:val="28"/>
          </w:rPr>
          <w:t>законом</w:t>
        </w:r>
      </w:hyperlink>
      <w:r w:rsidR="00A46210">
        <w:rPr>
          <w:rFonts w:ascii="Times New Roman" w:hAnsi="Times New Roman" w:cs="Times New Roman"/>
          <w:sz w:val="28"/>
          <w:szCs w:val="28"/>
        </w:rPr>
        <w:t xml:space="preserve"> «</w:t>
      </w:r>
      <w:r w:rsidR="002C4432" w:rsidRPr="002C4432">
        <w:rPr>
          <w:rFonts w:ascii="Times New Roman" w:hAnsi="Times New Roman" w:cs="Times New Roman"/>
          <w:sz w:val="28"/>
          <w:szCs w:val="28"/>
        </w:rPr>
        <w:t>Об обр</w:t>
      </w:r>
      <w:r w:rsidR="00A46210">
        <w:rPr>
          <w:rFonts w:ascii="Times New Roman" w:hAnsi="Times New Roman" w:cs="Times New Roman"/>
          <w:sz w:val="28"/>
          <w:szCs w:val="28"/>
        </w:rPr>
        <w:t>азовании в Российской Федерации»</w:t>
      </w:r>
      <w:r w:rsidR="002C4432" w:rsidRPr="002C4432">
        <w:rPr>
          <w:rFonts w:ascii="Times New Roman" w:hAnsi="Times New Roman" w:cs="Times New Roman"/>
          <w:sz w:val="28"/>
          <w:szCs w:val="28"/>
        </w:rPr>
        <w:t>.</w:t>
      </w:r>
      <w:bookmarkStart w:id="0" w:name="Par4353"/>
      <w:bookmarkEnd w:id="0"/>
    </w:p>
    <w:p w:rsidR="002C4432" w:rsidRPr="002C4432" w:rsidRDefault="00AD4BF9" w:rsidP="007A75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96933">
        <w:rPr>
          <w:rFonts w:ascii="Times New Roman" w:hAnsi="Times New Roman" w:cs="Times New Roman"/>
          <w:sz w:val="28"/>
          <w:szCs w:val="28"/>
        </w:rPr>
        <w:t>.7</w:t>
      </w:r>
      <w:r w:rsidR="002C4432" w:rsidRPr="002C4432">
        <w:rPr>
          <w:rFonts w:ascii="Times New Roman" w:hAnsi="Times New Roman" w:cs="Times New Roman"/>
          <w:sz w:val="28"/>
          <w:szCs w:val="28"/>
        </w:rPr>
        <w:t>.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2C4432" w:rsidRPr="002C4432" w:rsidRDefault="00AD4BF9" w:rsidP="007A75D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00D96933">
        <w:rPr>
          <w:rFonts w:ascii="Times New Roman" w:hAnsi="Times New Roman" w:cs="Times New Roman"/>
          <w:sz w:val="28"/>
          <w:szCs w:val="28"/>
        </w:rPr>
        <w:t>.8</w:t>
      </w:r>
      <w:r w:rsidR="00A46210">
        <w:rPr>
          <w:rFonts w:ascii="Times New Roman" w:hAnsi="Times New Roman" w:cs="Times New Roman"/>
          <w:sz w:val="28"/>
          <w:szCs w:val="28"/>
        </w:rPr>
        <w:t>.</w:t>
      </w:r>
      <w:r w:rsidR="002C4432" w:rsidRPr="002C4432">
        <w:rPr>
          <w:rFonts w:ascii="Times New Roman" w:hAnsi="Times New Roman" w:cs="Times New Roman"/>
          <w:sz w:val="28"/>
          <w:szCs w:val="28"/>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rsidR="00A46210">
        <w:rPr>
          <w:rFonts w:ascii="Times New Roman" w:hAnsi="Times New Roman" w:cs="Times New Roman"/>
          <w:sz w:val="28"/>
          <w:szCs w:val="28"/>
        </w:rPr>
        <w:t xml:space="preserve">воспитанникам </w:t>
      </w:r>
      <w:r w:rsidR="002C4432" w:rsidRPr="002C4432">
        <w:rPr>
          <w:rFonts w:ascii="Times New Roman" w:hAnsi="Times New Roman" w:cs="Times New Roman"/>
          <w:sz w:val="28"/>
          <w:szCs w:val="28"/>
        </w:rPr>
        <w:t>недостоверных сведений</w:t>
      </w:r>
      <w:proofErr w:type="gramEnd"/>
      <w:r w:rsidR="00B051D5">
        <w:rPr>
          <w:rFonts w:ascii="Times New Roman" w:hAnsi="Times New Roman" w:cs="Times New Roman"/>
          <w:sz w:val="28"/>
          <w:szCs w:val="28"/>
        </w:rPr>
        <w:t xml:space="preserve"> </w:t>
      </w:r>
      <w:proofErr w:type="gramStart"/>
      <w:r w:rsidR="002C4432" w:rsidRPr="002C4432">
        <w:rPr>
          <w:rFonts w:ascii="Times New Roman" w:hAnsi="Times New Roman" w:cs="Times New Roman"/>
          <w:sz w:val="28"/>
          <w:szCs w:val="28"/>
        </w:rPr>
        <w:t>об</w:t>
      </w:r>
      <w:proofErr w:type="gramEnd"/>
      <w:r w:rsidR="00B051D5">
        <w:rPr>
          <w:rFonts w:ascii="Times New Roman" w:hAnsi="Times New Roman" w:cs="Times New Roman"/>
          <w:sz w:val="28"/>
          <w:szCs w:val="28"/>
        </w:rPr>
        <w:t xml:space="preserve"> </w:t>
      </w:r>
      <w:proofErr w:type="gramStart"/>
      <w:r w:rsidR="002C4432" w:rsidRPr="002C4432">
        <w:rPr>
          <w:rFonts w:ascii="Times New Roman" w:hAnsi="Times New Roman" w:cs="Times New Roman"/>
          <w:sz w:val="28"/>
          <w:szCs w:val="28"/>
        </w:rPr>
        <w:t>исторических</w:t>
      </w:r>
      <w:proofErr w:type="gramEnd"/>
      <w:r w:rsidR="002C4432" w:rsidRPr="002C4432">
        <w:rPr>
          <w:rFonts w:ascii="Times New Roman" w:hAnsi="Times New Roman" w:cs="Times New Roman"/>
          <w:sz w:val="28"/>
          <w:szCs w:val="28"/>
        </w:rPr>
        <w:t xml:space="preserve">, о национальных, религиозных и культурных традициях народов, а также для побуждения обучающихся к действиям, противоречащим </w:t>
      </w:r>
      <w:hyperlink r:id="rId12" w:history="1">
        <w:r w:rsidR="002C4432" w:rsidRPr="002C4432">
          <w:rPr>
            <w:rFonts w:ascii="Times New Roman" w:hAnsi="Times New Roman" w:cs="Times New Roman"/>
            <w:sz w:val="28"/>
            <w:szCs w:val="28"/>
          </w:rPr>
          <w:t>Конституции</w:t>
        </w:r>
      </w:hyperlink>
      <w:r w:rsidR="002C4432" w:rsidRPr="002C4432">
        <w:rPr>
          <w:rFonts w:ascii="Times New Roman" w:hAnsi="Times New Roman" w:cs="Times New Roman"/>
          <w:sz w:val="28"/>
          <w:szCs w:val="28"/>
        </w:rPr>
        <w:t xml:space="preserve"> Российской Федерации.</w:t>
      </w:r>
    </w:p>
    <w:p w:rsidR="002C4432" w:rsidRPr="002C4432" w:rsidRDefault="00AD4BF9" w:rsidP="007A75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96933">
        <w:rPr>
          <w:rFonts w:ascii="Times New Roman" w:hAnsi="Times New Roman" w:cs="Times New Roman"/>
          <w:sz w:val="28"/>
          <w:szCs w:val="28"/>
        </w:rPr>
        <w:t>.9</w:t>
      </w:r>
      <w:r w:rsidR="002C4432" w:rsidRPr="002C4432">
        <w:rPr>
          <w:rFonts w:ascii="Times New Roman" w:hAnsi="Times New Roman" w:cs="Times New Roman"/>
          <w:sz w:val="28"/>
          <w:szCs w:val="28"/>
        </w:rPr>
        <w:t>. К педагогической деятельности не допускаются лица:</w:t>
      </w:r>
    </w:p>
    <w:p w:rsidR="002C4432" w:rsidRPr="002C4432" w:rsidRDefault="00A46210" w:rsidP="007A75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C4432" w:rsidRPr="002C4432">
        <w:rPr>
          <w:rFonts w:ascii="Times New Roman" w:hAnsi="Times New Roman" w:cs="Times New Roman"/>
          <w:sz w:val="28"/>
          <w:szCs w:val="28"/>
        </w:rPr>
        <w:t>лишенные права заниматься педагогической деятельностью в соответствии с вступившим в законную силу приговором суда;</w:t>
      </w:r>
      <w:bookmarkStart w:id="1" w:name="Par4359"/>
      <w:bookmarkEnd w:id="1"/>
    </w:p>
    <w:p w:rsidR="002C4432" w:rsidRPr="002C4432" w:rsidRDefault="00A46210" w:rsidP="007A75D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2C4432" w:rsidRPr="002C4432">
        <w:rPr>
          <w:rFonts w:ascii="Times New Roman" w:hAnsi="Times New Roman" w:cs="Times New Roman"/>
          <w:sz w:val="28"/>
          <w:szCs w:val="28"/>
        </w:rPr>
        <w:t xml:space="preserve">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w:t>
      </w:r>
      <w:r w:rsidR="002C4432" w:rsidRPr="002C4432">
        <w:rPr>
          <w:rFonts w:ascii="Times New Roman" w:hAnsi="Times New Roman" w:cs="Times New Roman"/>
          <w:sz w:val="28"/>
          <w:szCs w:val="28"/>
        </w:rPr>
        <w:lastRenderedPageBreak/>
        <w:t>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002C4432" w:rsidRPr="002C4432">
        <w:rPr>
          <w:rFonts w:ascii="Times New Roman" w:hAnsi="Times New Roman" w:cs="Times New Roman"/>
          <w:sz w:val="28"/>
          <w:szCs w:val="28"/>
        </w:rPr>
        <w:t xml:space="preserve"> и безопасности государства, а также против общественной безопасности;</w:t>
      </w:r>
    </w:p>
    <w:p w:rsidR="002C4432" w:rsidRPr="002C4432" w:rsidRDefault="00A46210" w:rsidP="007A75D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2C4432" w:rsidRPr="002C4432">
        <w:rPr>
          <w:rFonts w:ascii="Times New Roman" w:hAnsi="Times New Roman" w:cs="Times New Roman"/>
          <w:sz w:val="28"/>
          <w:szCs w:val="28"/>
        </w:rPr>
        <w:t>имеющие неснятую или непогашенную судимость за умышленные тяжкие и особо тяжкие преступления;</w:t>
      </w:r>
      <w:proofErr w:type="gramEnd"/>
    </w:p>
    <w:p w:rsidR="002C4432" w:rsidRPr="002C4432" w:rsidRDefault="00A46210" w:rsidP="007A75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r w:rsidR="002C4432" w:rsidRPr="002C4432">
        <w:rPr>
          <w:rFonts w:ascii="Times New Roman" w:hAnsi="Times New Roman" w:cs="Times New Roman"/>
          <w:sz w:val="28"/>
          <w:szCs w:val="28"/>
        </w:rPr>
        <w:t>ризнанные</w:t>
      </w:r>
      <w:proofErr w:type="gramEnd"/>
      <w:r w:rsidR="002C4432" w:rsidRPr="002C4432">
        <w:rPr>
          <w:rFonts w:ascii="Times New Roman" w:hAnsi="Times New Roman" w:cs="Times New Roman"/>
          <w:sz w:val="28"/>
          <w:szCs w:val="28"/>
        </w:rPr>
        <w:t xml:space="preserve"> недееспособными в установленном федеральным законом порядке;</w:t>
      </w:r>
    </w:p>
    <w:p w:rsidR="002C4432" w:rsidRPr="002C4432" w:rsidRDefault="00A46210" w:rsidP="007A75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C4432" w:rsidRPr="002C4432">
        <w:rPr>
          <w:rFonts w:ascii="Times New Roman" w:hAnsi="Times New Roman" w:cs="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2C4432" w:rsidRPr="002C4432" w:rsidRDefault="002C4432" w:rsidP="007A75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4432">
        <w:rPr>
          <w:rFonts w:ascii="Times New Roman" w:hAnsi="Times New Roman" w:cs="Times New Roman"/>
          <w:sz w:val="28"/>
          <w:szCs w:val="28"/>
        </w:rPr>
        <w:t>Требования, указанные в данном пункте также распространяются на работников занимающих должности административно-хозяйственных, учебно-вспомогательных и иных работников, осуществляющих вспомогательные функции.</w:t>
      </w:r>
    </w:p>
    <w:p w:rsidR="002C4432" w:rsidRPr="002C4432" w:rsidRDefault="00AD4BF9" w:rsidP="007A75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96933">
        <w:rPr>
          <w:rFonts w:ascii="Times New Roman" w:hAnsi="Times New Roman" w:cs="Times New Roman"/>
          <w:sz w:val="28"/>
          <w:szCs w:val="28"/>
        </w:rPr>
        <w:t>.10</w:t>
      </w:r>
      <w:r w:rsidR="00A46210">
        <w:rPr>
          <w:rFonts w:ascii="Times New Roman" w:hAnsi="Times New Roman" w:cs="Times New Roman"/>
          <w:sz w:val="28"/>
          <w:szCs w:val="28"/>
        </w:rPr>
        <w:t>.</w:t>
      </w:r>
      <w:r w:rsidR="002C4432" w:rsidRPr="002C4432">
        <w:rPr>
          <w:rFonts w:ascii="Times New Roman" w:hAnsi="Times New Roman" w:cs="Times New Roman"/>
          <w:sz w:val="28"/>
          <w:szCs w:val="28"/>
        </w:rPr>
        <w:t>Иные права, обязанности, ответственность</w:t>
      </w:r>
      <w:r w:rsidR="00A46210">
        <w:rPr>
          <w:rFonts w:ascii="Times New Roman" w:hAnsi="Times New Roman" w:cs="Times New Roman"/>
          <w:sz w:val="28"/>
          <w:szCs w:val="28"/>
        </w:rPr>
        <w:t xml:space="preserve"> воспитанников</w:t>
      </w:r>
      <w:r w:rsidR="002C4432" w:rsidRPr="002C4432">
        <w:rPr>
          <w:rFonts w:ascii="Times New Roman" w:hAnsi="Times New Roman" w:cs="Times New Roman"/>
          <w:sz w:val="28"/>
          <w:szCs w:val="28"/>
        </w:rPr>
        <w:t>,</w:t>
      </w:r>
      <w:r w:rsidR="00A46210">
        <w:rPr>
          <w:rFonts w:ascii="Times New Roman" w:hAnsi="Times New Roman" w:cs="Times New Roman"/>
          <w:sz w:val="28"/>
          <w:szCs w:val="28"/>
        </w:rPr>
        <w:t xml:space="preserve"> их</w:t>
      </w:r>
      <w:r w:rsidR="002C4432" w:rsidRPr="002C4432">
        <w:rPr>
          <w:rFonts w:ascii="Times New Roman" w:hAnsi="Times New Roman" w:cs="Times New Roman"/>
          <w:sz w:val="28"/>
          <w:szCs w:val="28"/>
        </w:rPr>
        <w:t xml:space="preserve"> родителей (законных представителей</w:t>
      </w:r>
      <w:r w:rsidR="00A46210">
        <w:rPr>
          <w:rFonts w:ascii="Times New Roman" w:hAnsi="Times New Roman" w:cs="Times New Roman"/>
          <w:sz w:val="28"/>
          <w:szCs w:val="28"/>
        </w:rPr>
        <w:t>)</w:t>
      </w:r>
      <w:r w:rsidR="002C4432" w:rsidRPr="002C4432">
        <w:rPr>
          <w:rFonts w:ascii="Times New Roman" w:hAnsi="Times New Roman" w:cs="Times New Roman"/>
          <w:sz w:val="28"/>
          <w:szCs w:val="28"/>
        </w:rPr>
        <w:t>, педагогических работников закреплены в локальных актах Учреждения.</w:t>
      </w:r>
    </w:p>
    <w:p w:rsidR="002C4432" w:rsidRPr="002C4432" w:rsidRDefault="00AD4BF9" w:rsidP="007A75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96933">
        <w:rPr>
          <w:rFonts w:ascii="Times New Roman" w:hAnsi="Times New Roman" w:cs="Times New Roman"/>
          <w:sz w:val="28"/>
          <w:szCs w:val="28"/>
        </w:rPr>
        <w:t>.11</w:t>
      </w:r>
      <w:r w:rsidR="002C4432" w:rsidRPr="002C4432">
        <w:rPr>
          <w:rFonts w:ascii="Times New Roman" w:hAnsi="Times New Roman" w:cs="Times New Roman"/>
          <w:sz w:val="28"/>
          <w:szCs w:val="28"/>
        </w:rPr>
        <w:t>. В Учреждении наряду с должностями педагогических работников предусмотрены должности административно хозяйственных, учебно-вспомогательных и иных работников, осуществляющих вспомогательные функции.</w:t>
      </w:r>
    </w:p>
    <w:p w:rsidR="002C4432" w:rsidRPr="002C4432" w:rsidRDefault="002C4432" w:rsidP="007A75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4432">
        <w:rPr>
          <w:rFonts w:ascii="Times New Roman" w:hAnsi="Times New Roman" w:cs="Times New Roman"/>
          <w:sz w:val="28"/>
          <w:szCs w:val="28"/>
        </w:rPr>
        <w:t>Право на занятие таких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2C4432" w:rsidRPr="002C4432" w:rsidRDefault="002C4432" w:rsidP="007A75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4432">
        <w:rPr>
          <w:rFonts w:ascii="Times New Roman" w:hAnsi="Times New Roman" w:cs="Times New Roman"/>
          <w:sz w:val="28"/>
          <w:szCs w:val="28"/>
        </w:rPr>
        <w:t>Права, обязанности и ответственность работников занимающих должности, указанные в данном пункте устанавливаются законодат</w:t>
      </w:r>
      <w:r w:rsidR="00A46210">
        <w:rPr>
          <w:rFonts w:ascii="Times New Roman" w:hAnsi="Times New Roman" w:cs="Times New Roman"/>
          <w:sz w:val="28"/>
          <w:szCs w:val="28"/>
        </w:rPr>
        <w:t>ельством Российской Федерации, у</w:t>
      </w:r>
      <w:r w:rsidRPr="002C4432">
        <w:rPr>
          <w:rFonts w:ascii="Times New Roman" w:hAnsi="Times New Roman" w:cs="Times New Roman"/>
          <w:sz w:val="28"/>
          <w:szCs w:val="28"/>
        </w:rPr>
        <w:t>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2C4432" w:rsidRPr="002C4432" w:rsidRDefault="002C4432" w:rsidP="007A75D3">
      <w:pPr>
        <w:autoSpaceDE w:val="0"/>
        <w:autoSpaceDN w:val="0"/>
        <w:adjustRightInd w:val="0"/>
        <w:spacing w:after="0" w:line="240" w:lineRule="auto"/>
        <w:ind w:firstLine="709"/>
        <w:jc w:val="both"/>
        <w:rPr>
          <w:rFonts w:ascii="Times New Roman" w:hAnsi="Times New Roman" w:cs="Times New Roman"/>
          <w:sz w:val="28"/>
          <w:szCs w:val="28"/>
        </w:rPr>
      </w:pPr>
      <w:r w:rsidRPr="002C4432">
        <w:rPr>
          <w:rFonts w:ascii="Times New Roman" w:hAnsi="Times New Roman" w:cs="Times New Roman"/>
          <w:sz w:val="28"/>
          <w:szCs w:val="28"/>
        </w:rPr>
        <w:t>Необходимый перечень должностей и профессий работников Учреждения устанавливается штатным расписанием в соответствии с профилем и потребностью Учреждения в кадрах.</w:t>
      </w:r>
    </w:p>
    <w:p w:rsidR="002C4432" w:rsidRPr="002C4432" w:rsidRDefault="002C4432" w:rsidP="007A75D3">
      <w:pPr>
        <w:autoSpaceDE w:val="0"/>
        <w:autoSpaceDN w:val="0"/>
        <w:adjustRightInd w:val="0"/>
        <w:spacing w:after="0" w:line="240" w:lineRule="auto"/>
        <w:ind w:firstLine="709"/>
        <w:jc w:val="both"/>
        <w:rPr>
          <w:rFonts w:ascii="Times New Roman" w:hAnsi="Times New Roman" w:cs="Times New Roman"/>
          <w:sz w:val="28"/>
          <w:szCs w:val="28"/>
        </w:rPr>
      </w:pPr>
      <w:r w:rsidRPr="002C4432">
        <w:rPr>
          <w:rFonts w:ascii="Times New Roman" w:hAnsi="Times New Roman" w:cs="Times New Roman"/>
          <w:sz w:val="28"/>
          <w:szCs w:val="28"/>
        </w:rPr>
        <w:t>Работники, осуществляющие вспомогательные функции имеют те же права, несут те же обязанности, что и педагогические работники, за исключением специфических прав и обязанностей педагогических работников.</w:t>
      </w:r>
    </w:p>
    <w:p w:rsidR="002C4432" w:rsidRPr="002C4432" w:rsidRDefault="00AD4BF9" w:rsidP="007A7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96933">
        <w:rPr>
          <w:rFonts w:ascii="Times New Roman" w:hAnsi="Times New Roman" w:cs="Times New Roman"/>
          <w:sz w:val="28"/>
          <w:szCs w:val="28"/>
        </w:rPr>
        <w:t>.12</w:t>
      </w:r>
      <w:r w:rsidR="00A46210">
        <w:rPr>
          <w:rFonts w:ascii="Times New Roman" w:hAnsi="Times New Roman" w:cs="Times New Roman"/>
          <w:sz w:val="28"/>
          <w:szCs w:val="28"/>
        </w:rPr>
        <w:t>.</w:t>
      </w:r>
      <w:r w:rsidR="002C4432" w:rsidRPr="002C4432">
        <w:rPr>
          <w:rFonts w:ascii="Times New Roman" w:hAnsi="Times New Roman" w:cs="Times New Roman"/>
          <w:sz w:val="28"/>
          <w:szCs w:val="28"/>
        </w:rPr>
        <w:t xml:space="preserve">В соответствии с Трудовым кодексом Российской Федерации, федеральными законами работник имеет право </w:t>
      </w:r>
      <w:proofErr w:type="gramStart"/>
      <w:r w:rsidR="002C4432" w:rsidRPr="002C4432">
        <w:rPr>
          <w:rFonts w:ascii="Times New Roman" w:hAnsi="Times New Roman" w:cs="Times New Roman"/>
          <w:sz w:val="28"/>
          <w:szCs w:val="28"/>
        </w:rPr>
        <w:t>на</w:t>
      </w:r>
      <w:proofErr w:type="gramEnd"/>
      <w:r w:rsidR="002C4432" w:rsidRPr="002C4432">
        <w:rPr>
          <w:rFonts w:ascii="Times New Roman" w:hAnsi="Times New Roman" w:cs="Times New Roman"/>
          <w:sz w:val="28"/>
          <w:szCs w:val="28"/>
        </w:rPr>
        <w:t>:</w:t>
      </w:r>
    </w:p>
    <w:p w:rsidR="002C4432" w:rsidRPr="002C4432" w:rsidRDefault="00A46210" w:rsidP="007A7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C4432" w:rsidRPr="002C4432">
        <w:rPr>
          <w:rFonts w:ascii="Times New Roman" w:hAnsi="Times New Roman" w:cs="Times New Roman"/>
          <w:sz w:val="28"/>
          <w:szCs w:val="28"/>
        </w:rPr>
        <w:t>заключение, изменение и расторжение трудового договора;</w:t>
      </w:r>
    </w:p>
    <w:p w:rsidR="002C4432" w:rsidRPr="002C4432" w:rsidRDefault="00A46210" w:rsidP="007A7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C4432" w:rsidRPr="002C4432">
        <w:rPr>
          <w:rFonts w:ascii="Times New Roman" w:hAnsi="Times New Roman" w:cs="Times New Roman"/>
          <w:sz w:val="28"/>
          <w:szCs w:val="28"/>
        </w:rPr>
        <w:t>предоставление работы, обусловленной трудовым договором;</w:t>
      </w:r>
    </w:p>
    <w:p w:rsidR="002C4432" w:rsidRPr="002C4432" w:rsidRDefault="00A46210" w:rsidP="007A7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2C4432" w:rsidRPr="002C4432">
        <w:rPr>
          <w:rFonts w:ascii="Times New Roman" w:hAnsi="Times New Roman" w:cs="Times New Roman"/>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2C4432" w:rsidRPr="002C4432" w:rsidRDefault="00A46210" w:rsidP="007A7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C4432" w:rsidRPr="002C4432">
        <w:rPr>
          <w:rFonts w:ascii="Times New Roman" w:hAnsi="Times New Roman" w:cs="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C4432" w:rsidRPr="002C4432" w:rsidRDefault="00A46210" w:rsidP="007A7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C4432" w:rsidRPr="002C4432">
        <w:rPr>
          <w:rFonts w:ascii="Times New Roman" w:hAnsi="Times New Roman" w:cs="Times New Roman"/>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C4432" w:rsidRPr="002C4432" w:rsidRDefault="00A46210" w:rsidP="007A7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C4432" w:rsidRPr="002C4432">
        <w:rPr>
          <w:rFonts w:ascii="Times New Roman" w:hAnsi="Times New Roman" w:cs="Times New Roman"/>
          <w:sz w:val="28"/>
          <w:szCs w:val="28"/>
        </w:rPr>
        <w:t>полную достоверную информацию об условиях труда и требованиях охраны труда на рабочем месте;</w:t>
      </w:r>
    </w:p>
    <w:p w:rsidR="002C4432" w:rsidRPr="002C4432" w:rsidRDefault="00A46210" w:rsidP="007A7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C4432" w:rsidRPr="002C4432">
        <w:rPr>
          <w:rFonts w:ascii="Times New Roman" w:hAnsi="Times New Roman" w:cs="Times New Roman"/>
          <w:sz w:val="28"/>
          <w:szCs w:val="28"/>
        </w:rPr>
        <w:t>подготовку и дополнительное профессиональное образование в порядке, установленном Трудовым кодексом Российской Федерации;</w:t>
      </w:r>
    </w:p>
    <w:p w:rsidR="002C4432" w:rsidRPr="002C4432" w:rsidRDefault="00E70A0C" w:rsidP="007A7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C4432" w:rsidRPr="002C4432">
        <w:rPr>
          <w:rFonts w:ascii="Times New Roman" w:hAnsi="Times New Roman" w:cs="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C4432" w:rsidRPr="002C4432" w:rsidRDefault="00E70A0C" w:rsidP="007A7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C4432" w:rsidRPr="002C4432">
        <w:rPr>
          <w:rFonts w:ascii="Times New Roman" w:hAnsi="Times New Roman" w:cs="Times New Roman"/>
          <w:sz w:val="28"/>
          <w:szCs w:val="28"/>
        </w:rPr>
        <w:t xml:space="preserve">участие в управлении Учреждением в предусмотренных </w:t>
      </w:r>
      <w:r w:rsidR="002E4E8A">
        <w:rPr>
          <w:rFonts w:ascii="Times New Roman" w:hAnsi="Times New Roman" w:cs="Times New Roman"/>
          <w:sz w:val="28"/>
          <w:szCs w:val="28"/>
        </w:rPr>
        <w:t>у</w:t>
      </w:r>
      <w:r w:rsidR="002C4432" w:rsidRPr="002C4432">
        <w:rPr>
          <w:rFonts w:ascii="Times New Roman" w:hAnsi="Times New Roman" w:cs="Times New Roman"/>
          <w:sz w:val="28"/>
          <w:szCs w:val="28"/>
        </w:rPr>
        <w:t>ставом и коллективным договором формах;</w:t>
      </w:r>
    </w:p>
    <w:p w:rsidR="002C4432" w:rsidRPr="002C4432" w:rsidRDefault="00E70A0C" w:rsidP="007A7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C4432" w:rsidRPr="002C4432">
        <w:rPr>
          <w:rFonts w:ascii="Times New Roman" w:hAnsi="Times New Roman" w:cs="Times New Roman"/>
          <w:sz w:val="28"/>
          <w:szCs w:val="28"/>
        </w:rPr>
        <w:t>защиту своих трудовых прав, свобод и законных интересов всеми не  запрещенными законом способами;</w:t>
      </w:r>
    </w:p>
    <w:p w:rsidR="002C4432" w:rsidRPr="002C4432" w:rsidRDefault="00E70A0C" w:rsidP="007A7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C4432" w:rsidRPr="002C4432">
        <w:rPr>
          <w:rFonts w:ascii="Times New Roman" w:hAnsi="Times New Roman" w:cs="Times New Roman"/>
          <w:sz w:val="28"/>
          <w:szCs w:val="28"/>
        </w:rPr>
        <w:t>обязательное социальное страхование, в случаях, предусмотренных федеральными законами.</w:t>
      </w:r>
    </w:p>
    <w:p w:rsidR="002C4432" w:rsidRPr="002C4432" w:rsidRDefault="00AD4BF9" w:rsidP="007A7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96933">
        <w:rPr>
          <w:rFonts w:ascii="Times New Roman" w:hAnsi="Times New Roman" w:cs="Times New Roman"/>
          <w:sz w:val="28"/>
          <w:szCs w:val="28"/>
        </w:rPr>
        <w:t>.13</w:t>
      </w:r>
      <w:r w:rsidR="002C4432" w:rsidRPr="002C4432">
        <w:rPr>
          <w:rFonts w:ascii="Times New Roman" w:hAnsi="Times New Roman" w:cs="Times New Roman"/>
          <w:sz w:val="28"/>
          <w:szCs w:val="28"/>
        </w:rPr>
        <w:t>. В соответствии с Трудовым кодексом Российской Федерации, федеральными законами работник обязан:</w:t>
      </w:r>
    </w:p>
    <w:p w:rsidR="002C4432" w:rsidRPr="002C4432" w:rsidRDefault="00E70A0C" w:rsidP="007A7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C4432" w:rsidRPr="002C4432">
        <w:rPr>
          <w:rFonts w:ascii="Times New Roman" w:hAnsi="Times New Roman" w:cs="Times New Roman"/>
          <w:sz w:val="28"/>
          <w:szCs w:val="28"/>
        </w:rPr>
        <w:t>знать законы и иные нормативные правовые акты, регламентирующие образовательную деятельность;</w:t>
      </w:r>
    </w:p>
    <w:p w:rsidR="002C4432" w:rsidRPr="002C4432" w:rsidRDefault="00E70A0C" w:rsidP="007A7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C4432" w:rsidRPr="002C4432">
        <w:rPr>
          <w:rFonts w:ascii="Times New Roman" w:hAnsi="Times New Roman" w:cs="Times New Roman"/>
          <w:sz w:val="28"/>
          <w:szCs w:val="28"/>
        </w:rPr>
        <w:t>добросовестно исполнять свои трудовые обязанности, возложенные на него трудовым договором и должностной инструкцией;</w:t>
      </w:r>
    </w:p>
    <w:p w:rsidR="002C4432" w:rsidRPr="002C4432" w:rsidRDefault="00E70A0C" w:rsidP="007A7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-соблюдать у</w:t>
      </w:r>
      <w:r w:rsidR="002C4432" w:rsidRPr="002C4432">
        <w:rPr>
          <w:rFonts w:ascii="Times New Roman" w:hAnsi="Times New Roman" w:cs="Times New Roman"/>
          <w:sz w:val="28"/>
          <w:szCs w:val="28"/>
        </w:rPr>
        <w:t>став, правила внутреннего трудового распорядка, иные локальные нормативные акты Учреждения;</w:t>
      </w:r>
    </w:p>
    <w:p w:rsidR="002C4432" w:rsidRPr="002C4432" w:rsidRDefault="00E70A0C" w:rsidP="007A7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C4432" w:rsidRPr="002C4432">
        <w:rPr>
          <w:rFonts w:ascii="Times New Roman" w:hAnsi="Times New Roman" w:cs="Times New Roman"/>
          <w:sz w:val="28"/>
          <w:szCs w:val="28"/>
        </w:rPr>
        <w:t>соблюдать трудовую дисциплину;</w:t>
      </w:r>
    </w:p>
    <w:p w:rsidR="002C4432" w:rsidRPr="002C4432" w:rsidRDefault="00E70A0C" w:rsidP="007A7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C4432" w:rsidRPr="002C4432">
        <w:rPr>
          <w:rFonts w:ascii="Times New Roman" w:hAnsi="Times New Roman" w:cs="Times New Roman"/>
          <w:sz w:val="28"/>
          <w:szCs w:val="28"/>
        </w:rPr>
        <w:t>соблюдать требования по охране труда и обеспечению безопасности труда;</w:t>
      </w:r>
    </w:p>
    <w:p w:rsidR="002C4432" w:rsidRPr="002C4432" w:rsidRDefault="00E70A0C" w:rsidP="007A7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C4432" w:rsidRPr="002C4432">
        <w:rPr>
          <w:rFonts w:ascii="Times New Roman" w:hAnsi="Times New Roman" w:cs="Times New Roman"/>
          <w:sz w:val="28"/>
          <w:szCs w:val="28"/>
        </w:rPr>
        <w:t>бережно относиться к имуществу Учреждения и других работников;</w:t>
      </w:r>
    </w:p>
    <w:p w:rsidR="002C4432" w:rsidRPr="002C4432" w:rsidRDefault="00E70A0C" w:rsidP="007A7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C4432" w:rsidRPr="002C4432">
        <w:rPr>
          <w:rFonts w:ascii="Times New Roman" w:hAnsi="Times New Roman" w:cs="Times New Roman"/>
          <w:sz w:val="28"/>
          <w:szCs w:val="28"/>
        </w:rPr>
        <w:t>быть внимательным к</w:t>
      </w:r>
      <w:r>
        <w:rPr>
          <w:rFonts w:ascii="Times New Roman" w:hAnsi="Times New Roman" w:cs="Times New Roman"/>
          <w:sz w:val="28"/>
          <w:szCs w:val="28"/>
        </w:rPr>
        <w:t xml:space="preserve"> воспитанникам</w:t>
      </w:r>
      <w:r w:rsidR="002C4432" w:rsidRPr="002C4432">
        <w:rPr>
          <w:rFonts w:ascii="Times New Roman" w:hAnsi="Times New Roman" w:cs="Times New Roman"/>
          <w:sz w:val="28"/>
          <w:szCs w:val="28"/>
        </w:rPr>
        <w:t>, вежливым с их родителями (законными представителями) и членами коллектива;</w:t>
      </w:r>
    </w:p>
    <w:p w:rsidR="002C4432" w:rsidRPr="002C4432" w:rsidRDefault="00E70A0C" w:rsidP="007A7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C4432" w:rsidRPr="002C4432">
        <w:rPr>
          <w:rFonts w:ascii="Times New Roman" w:hAnsi="Times New Roman" w:cs="Times New Roman"/>
          <w:sz w:val="28"/>
          <w:szCs w:val="28"/>
        </w:rPr>
        <w:t>содержать свое рабочее место в чистоте и порядке, соблюдать установленный порядок хранения материальных ценностей и документов;</w:t>
      </w:r>
    </w:p>
    <w:p w:rsidR="002C4432" w:rsidRPr="002C4432" w:rsidRDefault="00E70A0C" w:rsidP="007A7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C4432" w:rsidRPr="002C4432">
        <w:rPr>
          <w:rFonts w:ascii="Times New Roman" w:hAnsi="Times New Roman" w:cs="Times New Roman"/>
          <w:sz w:val="28"/>
          <w:szCs w:val="28"/>
        </w:rPr>
        <w:t>систематически повышать свою деловую, профессиональную квалификацию;</w:t>
      </w:r>
    </w:p>
    <w:p w:rsidR="002C4432" w:rsidRPr="002C4432" w:rsidRDefault="00E70A0C" w:rsidP="007A7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C4432" w:rsidRPr="002C4432">
        <w:rPr>
          <w:rFonts w:ascii="Times New Roman" w:hAnsi="Times New Roman" w:cs="Times New Roman"/>
          <w:sz w:val="28"/>
          <w:szCs w:val="28"/>
        </w:rPr>
        <w:t>незамедлительно сообщ</w:t>
      </w:r>
      <w:r>
        <w:rPr>
          <w:rFonts w:ascii="Times New Roman" w:hAnsi="Times New Roman" w:cs="Times New Roman"/>
          <w:sz w:val="28"/>
          <w:szCs w:val="28"/>
        </w:rPr>
        <w:t xml:space="preserve">ать заведующему </w:t>
      </w:r>
      <w:r w:rsidR="002C4432" w:rsidRPr="002C4432">
        <w:rPr>
          <w:rFonts w:ascii="Times New Roman" w:hAnsi="Times New Roman" w:cs="Times New Roman"/>
          <w:sz w:val="28"/>
          <w:szCs w:val="28"/>
        </w:rPr>
        <w:t>или представителю администрации Учреждения о возникновении ситуации, представляющей угрозу жизни и здоровью людей, сохранности имущества Учреждения.</w:t>
      </w:r>
    </w:p>
    <w:p w:rsidR="002C4432" w:rsidRPr="002C4432" w:rsidRDefault="00AD4BF9" w:rsidP="007A7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D96933">
        <w:rPr>
          <w:rFonts w:ascii="Times New Roman" w:hAnsi="Times New Roman" w:cs="Times New Roman"/>
          <w:sz w:val="28"/>
          <w:szCs w:val="28"/>
        </w:rPr>
        <w:t>.14</w:t>
      </w:r>
      <w:r w:rsidR="00E70A0C">
        <w:rPr>
          <w:rFonts w:ascii="Times New Roman" w:hAnsi="Times New Roman" w:cs="Times New Roman"/>
          <w:sz w:val="28"/>
          <w:szCs w:val="28"/>
        </w:rPr>
        <w:t>.</w:t>
      </w:r>
      <w:r w:rsidR="002C4432" w:rsidRPr="002C4432">
        <w:rPr>
          <w:rFonts w:ascii="Times New Roman" w:hAnsi="Times New Roman" w:cs="Times New Roman"/>
          <w:sz w:val="28"/>
          <w:szCs w:val="28"/>
        </w:rPr>
        <w:t>Ответственность работников, осуществляющих вспомогательные функции:</w:t>
      </w:r>
    </w:p>
    <w:p w:rsidR="002C4432" w:rsidRPr="002C4432" w:rsidRDefault="00AD4BF9" w:rsidP="007A7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96933">
        <w:rPr>
          <w:rFonts w:ascii="Times New Roman" w:hAnsi="Times New Roman" w:cs="Times New Roman"/>
          <w:sz w:val="28"/>
          <w:szCs w:val="28"/>
        </w:rPr>
        <w:t>.14</w:t>
      </w:r>
      <w:r w:rsidR="00E70A0C">
        <w:rPr>
          <w:rFonts w:ascii="Times New Roman" w:hAnsi="Times New Roman" w:cs="Times New Roman"/>
          <w:sz w:val="28"/>
          <w:szCs w:val="28"/>
        </w:rPr>
        <w:t>.1.</w:t>
      </w:r>
      <w:r w:rsidR="002C4432" w:rsidRPr="002C4432">
        <w:rPr>
          <w:rFonts w:ascii="Times New Roman" w:hAnsi="Times New Roman" w:cs="Times New Roman"/>
          <w:sz w:val="28"/>
          <w:szCs w:val="28"/>
        </w:rPr>
        <w:t>За нарушение законодательства и трудовой дисциплины работник, в порядке, установленном федеральными законами, несет гражданскую, дисциплинарную, административну</w:t>
      </w:r>
      <w:r w:rsidR="00E70A0C">
        <w:rPr>
          <w:rFonts w:ascii="Times New Roman" w:hAnsi="Times New Roman" w:cs="Times New Roman"/>
          <w:sz w:val="28"/>
          <w:szCs w:val="28"/>
        </w:rPr>
        <w:t>ю или уголовную ответственность;</w:t>
      </w:r>
    </w:p>
    <w:p w:rsidR="002C4432" w:rsidRPr="002C4432" w:rsidRDefault="00AD4BF9" w:rsidP="007A7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96933">
        <w:rPr>
          <w:rFonts w:ascii="Times New Roman" w:hAnsi="Times New Roman" w:cs="Times New Roman"/>
          <w:sz w:val="28"/>
          <w:szCs w:val="28"/>
        </w:rPr>
        <w:t>.14</w:t>
      </w:r>
      <w:r w:rsidR="00E70A0C">
        <w:rPr>
          <w:rFonts w:ascii="Times New Roman" w:hAnsi="Times New Roman" w:cs="Times New Roman"/>
          <w:sz w:val="28"/>
          <w:szCs w:val="28"/>
        </w:rPr>
        <w:t>.2.</w:t>
      </w:r>
      <w:r w:rsidR="002C4432" w:rsidRPr="002C4432">
        <w:rPr>
          <w:rFonts w:ascii="Times New Roman" w:hAnsi="Times New Roman" w:cs="Times New Roman"/>
          <w:sz w:val="28"/>
          <w:szCs w:val="28"/>
        </w:rPr>
        <w:t xml:space="preserve">За неисполнение или ненадлежащее исполнение без уважительных причин </w:t>
      </w:r>
      <w:r w:rsidR="002E4E8A">
        <w:rPr>
          <w:rFonts w:ascii="Times New Roman" w:hAnsi="Times New Roman" w:cs="Times New Roman"/>
          <w:sz w:val="28"/>
          <w:szCs w:val="28"/>
        </w:rPr>
        <w:t>у</w:t>
      </w:r>
      <w:r w:rsidR="002C4432" w:rsidRPr="002C4432">
        <w:rPr>
          <w:rFonts w:ascii="Times New Roman" w:hAnsi="Times New Roman" w:cs="Times New Roman"/>
          <w:sz w:val="28"/>
          <w:szCs w:val="28"/>
        </w:rPr>
        <w:t xml:space="preserve">става и </w:t>
      </w:r>
      <w:r w:rsidR="002E4E8A">
        <w:rPr>
          <w:rFonts w:ascii="Times New Roman" w:hAnsi="Times New Roman" w:cs="Times New Roman"/>
          <w:sz w:val="28"/>
          <w:szCs w:val="28"/>
        </w:rPr>
        <w:t>п</w:t>
      </w:r>
      <w:r w:rsidR="002C4432" w:rsidRPr="002C4432">
        <w:rPr>
          <w:rFonts w:ascii="Times New Roman" w:hAnsi="Times New Roman" w:cs="Times New Roman"/>
          <w:sz w:val="28"/>
          <w:szCs w:val="28"/>
        </w:rPr>
        <w:t xml:space="preserve">равил внутреннего трудового распорядка Учреждения, законных распоряжений руководителя Учреждения, должностных обязанностей работники несут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w:t>
      </w:r>
      <w:r w:rsidR="00E70A0C">
        <w:rPr>
          <w:rFonts w:ascii="Times New Roman" w:hAnsi="Times New Roman" w:cs="Times New Roman"/>
          <w:sz w:val="28"/>
          <w:szCs w:val="28"/>
        </w:rPr>
        <w:t>может быть применено увольнение;</w:t>
      </w:r>
    </w:p>
    <w:p w:rsidR="002C4432" w:rsidRPr="002C4432" w:rsidRDefault="00AD4BF9" w:rsidP="007A7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C4432" w:rsidRPr="002C4432">
        <w:rPr>
          <w:rFonts w:ascii="Times New Roman" w:hAnsi="Times New Roman" w:cs="Times New Roman"/>
          <w:sz w:val="28"/>
          <w:szCs w:val="28"/>
        </w:rPr>
        <w:t>.1</w:t>
      </w:r>
      <w:r w:rsidR="00D96933">
        <w:rPr>
          <w:rFonts w:ascii="Times New Roman" w:hAnsi="Times New Roman" w:cs="Times New Roman"/>
          <w:sz w:val="28"/>
          <w:szCs w:val="28"/>
        </w:rPr>
        <w:t>4</w:t>
      </w:r>
      <w:r w:rsidR="00E70A0C">
        <w:rPr>
          <w:rFonts w:ascii="Times New Roman" w:hAnsi="Times New Roman" w:cs="Times New Roman"/>
          <w:sz w:val="28"/>
          <w:szCs w:val="28"/>
        </w:rPr>
        <w:t>.3.</w:t>
      </w:r>
      <w:r w:rsidR="002C4432" w:rsidRPr="002C4432">
        <w:rPr>
          <w:rFonts w:ascii="Times New Roman" w:hAnsi="Times New Roman" w:cs="Times New Roman"/>
          <w:sz w:val="28"/>
          <w:szCs w:val="28"/>
        </w:rPr>
        <w:t>За виновное причинение Учреждению или участникам образовательного процесса ущерба в связи с исполнением (неисполнением) своих должностных обязанностей, работники, осуществляющие вспомогательные функции в Учреждении, несут материальную ответственность в порядке и в пределах, установленных трудовым и (или</w:t>
      </w:r>
      <w:r w:rsidR="00E70A0C">
        <w:rPr>
          <w:rFonts w:ascii="Times New Roman" w:hAnsi="Times New Roman" w:cs="Times New Roman"/>
          <w:sz w:val="28"/>
          <w:szCs w:val="28"/>
        </w:rPr>
        <w:t>) гражданским законодательством;</w:t>
      </w:r>
    </w:p>
    <w:p w:rsidR="002C4432" w:rsidRPr="002C4432" w:rsidRDefault="00AD4BF9" w:rsidP="007A7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96933">
        <w:rPr>
          <w:rFonts w:ascii="Times New Roman" w:hAnsi="Times New Roman" w:cs="Times New Roman"/>
          <w:sz w:val="28"/>
          <w:szCs w:val="28"/>
        </w:rPr>
        <w:t>.14</w:t>
      </w:r>
      <w:r w:rsidR="00E70A0C">
        <w:rPr>
          <w:rFonts w:ascii="Times New Roman" w:hAnsi="Times New Roman" w:cs="Times New Roman"/>
          <w:sz w:val="28"/>
          <w:szCs w:val="28"/>
        </w:rPr>
        <w:t>.4.</w:t>
      </w:r>
      <w:r w:rsidR="002C4432" w:rsidRPr="002C4432">
        <w:rPr>
          <w:rFonts w:ascii="Times New Roman" w:hAnsi="Times New Roman" w:cs="Times New Roman"/>
          <w:sz w:val="28"/>
          <w:szCs w:val="28"/>
        </w:rPr>
        <w:t>За применение, в том числе однократное, методов воспитания, связанных с физическим и психическим насилием над личностью</w:t>
      </w:r>
      <w:r w:rsidR="00E70A0C">
        <w:rPr>
          <w:rFonts w:ascii="Times New Roman" w:hAnsi="Times New Roman" w:cs="Times New Roman"/>
          <w:sz w:val="28"/>
          <w:szCs w:val="28"/>
        </w:rPr>
        <w:t xml:space="preserve"> воспитанника</w:t>
      </w:r>
      <w:r w:rsidR="002C4432" w:rsidRPr="002C4432">
        <w:rPr>
          <w:rFonts w:ascii="Times New Roman" w:hAnsi="Times New Roman" w:cs="Times New Roman"/>
          <w:sz w:val="28"/>
          <w:szCs w:val="28"/>
        </w:rPr>
        <w:t xml:space="preserve">, работники, осуществляющие вспомогательные функции в Учреждении, могут быть освобождены от занимаемой должности в соответствии с Трудовым кодексом Российской Федерации и Федеральным законом «Об образовании в Российской Федерации».  </w:t>
      </w:r>
    </w:p>
    <w:p w:rsidR="002C4432" w:rsidRPr="002C4432" w:rsidRDefault="002C4432" w:rsidP="007A75D3">
      <w:pPr>
        <w:autoSpaceDE w:val="0"/>
        <w:autoSpaceDN w:val="0"/>
        <w:adjustRightInd w:val="0"/>
        <w:spacing w:after="0" w:line="240" w:lineRule="auto"/>
        <w:ind w:firstLine="709"/>
        <w:jc w:val="both"/>
        <w:rPr>
          <w:rFonts w:ascii="Times New Roman" w:hAnsi="Times New Roman" w:cs="Times New Roman"/>
          <w:sz w:val="28"/>
          <w:szCs w:val="28"/>
        </w:rPr>
      </w:pPr>
      <w:r w:rsidRPr="002C4432">
        <w:rPr>
          <w:rFonts w:ascii="Times New Roman" w:hAnsi="Times New Roman" w:cs="Times New Roman"/>
          <w:sz w:val="28"/>
          <w:szCs w:val="28"/>
        </w:rPr>
        <w:t>Увольнение за данный поступок не является мерой дисц</w:t>
      </w:r>
      <w:r w:rsidR="00E70A0C">
        <w:rPr>
          <w:rFonts w:ascii="Times New Roman" w:hAnsi="Times New Roman" w:cs="Times New Roman"/>
          <w:sz w:val="28"/>
          <w:szCs w:val="28"/>
        </w:rPr>
        <w:t>иплинарной ответственности;</w:t>
      </w:r>
    </w:p>
    <w:p w:rsidR="002C4432" w:rsidRPr="002C4432" w:rsidRDefault="00AD4BF9" w:rsidP="007A7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96933">
        <w:rPr>
          <w:rFonts w:ascii="Times New Roman" w:hAnsi="Times New Roman" w:cs="Times New Roman"/>
          <w:sz w:val="28"/>
          <w:szCs w:val="28"/>
        </w:rPr>
        <w:t>.14</w:t>
      </w:r>
      <w:r w:rsidR="00E70A0C">
        <w:rPr>
          <w:rFonts w:ascii="Times New Roman" w:hAnsi="Times New Roman" w:cs="Times New Roman"/>
          <w:sz w:val="28"/>
          <w:szCs w:val="28"/>
        </w:rPr>
        <w:t>.5.З</w:t>
      </w:r>
      <w:r w:rsidR="002C4432" w:rsidRPr="002C4432">
        <w:rPr>
          <w:rFonts w:ascii="Times New Roman" w:hAnsi="Times New Roman" w:cs="Times New Roman"/>
          <w:sz w:val="28"/>
          <w:szCs w:val="28"/>
        </w:rPr>
        <w:t>а нарушение правил пожарной безопасности, охраны труда, санитарно-гигиенических правил, работники, осуществляющие вспомогательные функции в Учреждении, привлекаются к административной ответственности в порядке и в случаях, предусмотренных административным законодательством.</w:t>
      </w:r>
    </w:p>
    <w:p w:rsidR="002C4432" w:rsidRPr="002C4432" w:rsidRDefault="00AD4BF9" w:rsidP="007A75D3">
      <w:pPr>
        <w:tabs>
          <w:tab w:val="num" w:pos="780"/>
          <w:tab w:val="left" w:pos="851"/>
          <w:tab w:val="left" w:pos="1276"/>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96933">
        <w:rPr>
          <w:rFonts w:ascii="Times New Roman" w:hAnsi="Times New Roman" w:cs="Times New Roman"/>
          <w:sz w:val="28"/>
          <w:szCs w:val="28"/>
        </w:rPr>
        <w:t>.15</w:t>
      </w:r>
      <w:r w:rsidR="002C4432" w:rsidRPr="002C4432">
        <w:rPr>
          <w:rFonts w:ascii="Times New Roman" w:hAnsi="Times New Roman" w:cs="Times New Roman"/>
          <w:sz w:val="28"/>
          <w:szCs w:val="28"/>
        </w:rPr>
        <w:t xml:space="preserve">. Работники Учреждения несут личную ответственность за жизнь, физическое и психическое здоровье </w:t>
      </w:r>
      <w:r w:rsidR="00E70A0C">
        <w:rPr>
          <w:rFonts w:ascii="Times New Roman" w:hAnsi="Times New Roman" w:cs="Times New Roman"/>
          <w:sz w:val="28"/>
          <w:szCs w:val="28"/>
        </w:rPr>
        <w:t xml:space="preserve">воспитанников </w:t>
      </w:r>
      <w:r w:rsidR="002C4432" w:rsidRPr="002C4432">
        <w:rPr>
          <w:rFonts w:ascii="Times New Roman" w:hAnsi="Times New Roman" w:cs="Times New Roman"/>
          <w:sz w:val="28"/>
          <w:szCs w:val="28"/>
        </w:rPr>
        <w:t xml:space="preserve">в установленном порядке. Иные права и обязанностей работников Учреждения определяются должностными инструкциями, правилами внутреннего распорядка, коллективным договором. </w:t>
      </w:r>
    </w:p>
    <w:p w:rsidR="002C4432" w:rsidRPr="002C4432" w:rsidRDefault="00AD4BF9" w:rsidP="007A75D3">
      <w:pPr>
        <w:tabs>
          <w:tab w:val="num" w:pos="780"/>
          <w:tab w:val="left" w:pos="851"/>
          <w:tab w:val="left" w:pos="1276"/>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96933">
        <w:rPr>
          <w:rFonts w:ascii="Times New Roman" w:hAnsi="Times New Roman" w:cs="Times New Roman"/>
          <w:sz w:val="28"/>
          <w:szCs w:val="28"/>
        </w:rPr>
        <w:t>.16</w:t>
      </w:r>
      <w:r w:rsidR="00E70A0C">
        <w:rPr>
          <w:rFonts w:ascii="Times New Roman" w:hAnsi="Times New Roman" w:cs="Times New Roman"/>
          <w:sz w:val="28"/>
          <w:szCs w:val="28"/>
        </w:rPr>
        <w:t>.</w:t>
      </w:r>
      <w:r w:rsidR="002C4432" w:rsidRPr="002C4432">
        <w:rPr>
          <w:rFonts w:ascii="Times New Roman" w:hAnsi="Times New Roman" w:cs="Times New Roman"/>
          <w:sz w:val="28"/>
          <w:szCs w:val="28"/>
        </w:rPr>
        <w:t xml:space="preserve">Заместителям </w:t>
      </w:r>
      <w:r w:rsidR="00E70A0C">
        <w:rPr>
          <w:rFonts w:ascii="Times New Roman" w:hAnsi="Times New Roman" w:cs="Times New Roman"/>
          <w:sz w:val="28"/>
          <w:szCs w:val="28"/>
        </w:rPr>
        <w:t>заведующего Учреждением</w:t>
      </w:r>
      <w:r w:rsidR="002C4432" w:rsidRPr="002C4432">
        <w:rPr>
          <w:rFonts w:ascii="Times New Roman" w:hAnsi="Times New Roman" w:cs="Times New Roman"/>
          <w:sz w:val="28"/>
          <w:szCs w:val="28"/>
        </w:rPr>
        <w:t xml:space="preserve">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w:t>
      </w:r>
    </w:p>
    <w:p w:rsidR="002C4432" w:rsidRPr="002C4432" w:rsidRDefault="00AD4BF9" w:rsidP="007A75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96933">
        <w:rPr>
          <w:rFonts w:ascii="Times New Roman" w:hAnsi="Times New Roman" w:cs="Times New Roman"/>
          <w:sz w:val="28"/>
          <w:szCs w:val="28"/>
        </w:rPr>
        <w:t>.16</w:t>
      </w:r>
      <w:r w:rsidR="00E70A0C">
        <w:rPr>
          <w:rFonts w:ascii="Times New Roman" w:hAnsi="Times New Roman" w:cs="Times New Roman"/>
          <w:sz w:val="28"/>
          <w:szCs w:val="28"/>
        </w:rPr>
        <w:t>.1.П</w:t>
      </w:r>
      <w:r w:rsidR="002C4432" w:rsidRPr="002C4432">
        <w:rPr>
          <w:rFonts w:ascii="Times New Roman" w:hAnsi="Times New Roman" w:cs="Times New Roman"/>
          <w:sz w:val="28"/>
          <w:szCs w:val="28"/>
        </w:rPr>
        <w:t xml:space="preserve">раво на ежегодный основной удлиненный оплачиваемый отпуск, </w:t>
      </w:r>
      <w:hyperlink r:id="rId13" w:history="1">
        <w:r w:rsidR="002C4432" w:rsidRPr="002C4432">
          <w:rPr>
            <w:rFonts w:ascii="Times New Roman" w:hAnsi="Times New Roman" w:cs="Times New Roman"/>
            <w:sz w:val="28"/>
            <w:szCs w:val="28"/>
          </w:rPr>
          <w:t>продолжительность</w:t>
        </w:r>
      </w:hyperlink>
      <w:r w:rsidR="002C4432" w:rsidRPr="002C4432">
        <w:rPr>
          <w:rFonts w:ascii="Times New Roman" w:hAnsi="Times New Roman" w:cs="Times New Roman"/>
          <w:sz w:val="28"/>
          <w:szCs w:val="28"/>
        </w:rPr>
        <w:t xml:space="preserve"> которого определяется Правительством Российской Федерации;</w:t>
      </w:r>
    </w:p>
    <w:p w:rsidR="002C4432" w:rsidRPr="002C4432" w:rsidRDefault="00AD4BF9" w:rsidP="007A75D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840"/>
      <w:bookmarkEnd w:id="2"/>
      <w:r>
        <w:rPr>
          <w:rFonts w:ascii="Times New Roman" w:hAnsi="Times New Roman" w:cs="Times New Roman"/>
          <w:sz w:val="28"/>
          <w:szCs w:val="28"/>
        </w:rPr>
        <w:t>6</w:t>
      </w:r>
      <w:r w:rsidR="00D96933">
        <w:rPr>
          <w:rFonts w:ascii="Times New Roman" w:hAnsi="Times New Roman" w:cs="Times New Roman"/>
          <w:sz w:val="28"/>
          <w:szCs w:val="28"/>
        </w:rPr>
        <w:t>.16</w:t>
      </w:r>
      <w:r w:rsidR="00E70A0C">
        <w:rPr>
          <w:rFonts w:ascii="Times New Roman" w:hAnsi="Times New Roman" w:cs="Times New Roman"/>
          <w:sz w:val="28"/>
          <w:szCs w:val="28"/>
        </w:rPr>
        <w:t>.2. П</w:t>
      </w:r>
      <w:r w:rsidR="002C4432" w:rsidRPr="002C4432">
        <w:rPr>
          <w:rFonts w:ascii="Times New Roman" w:hAnsi="Times New Roman" w:cs="Times New Roman"/>
          <w:sz w:val="28"/>
          <w:szCs w:val="28"/>
        </w:rPr>
        <w:t xml:space="preserve">раво на досрочное назначение трудовой пенсии по старости в порядке, установленном </w:t>
      </w:r>
      <w:hyperlink r:id="rId14" w:history="1">
        <w:r w:rsidR="002C4432" w:rsidRPr="002C4432">
          <w:rPr>
            <w:rFonts w:ascii="Times New Roman" w:hAnsi="Times New Roman" w:cs="Times New Roman"/>
            <w:sz w:val="28"/>
            <w:szCs w:val="28"/>
          </w:rPr>
          <w:t>законодательством</w:t>
        </w:r>
      </w:hyperlink>
      <w:r w:rsidR="002C4432" w:rsidRPr="002C4432">
        <w:rPr>
          <w:rFonts w:ascii="Times New Roman" w:hAnsi="Times New Roman" w:cs="Times New Roman"/>
          <w:sz w:val="28"/>
          <w:szCs w:val="28"/>
        </w:rPr>
        <w:t xml:space="preserve"> Российской Федерации;</w:t>
      </w:r>
    </w:p>
    <w:p w:rsidR="002C4432" w:rsidRPr="009B54A7" w:rsidRDefault="00AD4BF9" w:rsidP="007A75D3">
      <w:pPr>
        <w:pStyle w:val="ConsPlusNormal"/>
        <w:ind w:firstLine="709"/>
        <w:jc w:val="both"/>
        <w:rPr>
          <w:rFonts w:ascii="Times New Roman" w:hAnsi="Times New Roman" w:cs="Times New Roman"/>
          <w:sz w:val="28"/>
          <w:szCs w:val="28"/>
        </w:rPr>
      </w:pPr>
      <w:r w:rsidRPr="009B54A7">
        <w:rPr>
          <w:rFonts w:ascii="Times New Roman" w:hAnsi="Times New Roman" w:cs="Times New Roman"/>
          <w:sz w:val="28"/>
          <w:szCs w:val="28"/>
        </w:rPr>
        <w:lastRenderedPageBreak/>
        <w:t>6</w:t>
      </w:r>
      <w:r w:rsidR="00D96933">
        <w:rPr>
          <w:rFonts w:ascii="Times New Roman" w:hAnsi="Times New Roman" w:cs="Times New Roman"/>
          <w:sz w:val="28"/>
          <w:szCs w:val="28"/>
        </w:rPr>
        <w:t>.16</w:t>
      </w:r>
      <w:r w:rsidR="00E70A0C" w:rsidRPr="009B54A7">
        <w:rPr>
          <w:rFonts w:ascii="Times New Roman" w:hAnsi="Times New Roman" w:cs="Times New Roman"/>
          <w:sz w:val="28"/>
          <w:szCs w:val="28"/>
        </w:rPr>
        <w:t>.3.П</w:t>
      </w:r>
      <w:r w:rsidR="002C4432" w:rsidRPr="009B54A7">
        <w:rPr>
          <w:rFonts w:ascii="Times New Roman" w:hAnsi="Times New Roman" w:cs="Times New Roman"/>
          <w:sz w:val="28"/>
          <w:szCs w:val="28"/>
        </w:rPr>
        <w:t>раво на социальные гарантии и льготы, установленные</w:t>
      </w:r>
      <w:r w:rsidR="009B54A7" w:rsidRPr="009B54A7">
        <w:rPr>
          <w:rFonts w:ascii="Times New Roman" w:hAnsi="Times New Roman" w:cs="Times New Roman"/>
          <w:sz w:val="28"/>
          <w:szCs w:val="28"/>
        </w:rPr>
        <w:t xml:space="preserve"> нормативно – правовыми документами</w:t>
      </w:r>
      <w:r w:rsidR="002C4432" w:rsidRPr="009B54A7">
        <w:rPr>
          <w:rFonts w:ascii="Times New Roman" w:hAnsi="Times New Roman" w:cs="Times New Roman"/>
          <w:sz w:val="28"/>
          <w:szCs w:val="28"/>
        </w:rPr>
        <w:t>.</w:t>
      </w:r>
    </w:p>
    <w:p w:rsidR="002C4432" w:rsidRPr="002C4432" w:rsidRDefault="00AD4BF9" w:rsidP="007A75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54A7">
        <w:rPr>
          <w:rFonts w:ascii="Times New Roman" w:hAnsi="Times New Roman" w:cs="Times New Roman"/>
          <w:sz w:val="28"/>
          <w:szCs w:val="28"/>
        </w:rPr>
        <w:t>6</w:t>
      </w:r>
      <w:r w:rsidR="00D96933">
        <w:rPr>
          <w:rFonts w:ascii="Times New Roman" w:hAnsi="Times New Roman" w:cs="Times New Roman"/>
          <w:sz w:val="28"/>
          <w:szCs w:val="28"/>
        </w:rPr>
        <w:t>.17</w:t>
      </w:r>
      <w:r w:rsidR="00E70A0C" w:rsidRPr="009B54A7">
        <w:rPr>
          <w:rFonts w:ascii="Times New Roman" w:hAnsi="Times New Roman" w:cs="Times New Roman"/>
          <w:sz w:val="28"/>
          <w:szCs w:val="28"/>
        </w:rPr>
        <w:t>.</w:t>
      </w:r>
      <w:r w:rsidR="002C4432" w:rsidRPr="009B54A7">
        <w:rPr>
          <w:rFonts w:ascii="Times New Roman" w:hAnsi="Times New Roman" w:cs="Times New Roman"/>
          <w:sz w:val="28"/>
          <w:szCs w:val="28"/>
        </w:rPr>
        <w:t>В целях защиты своих прав</w:t>
      </w:r>
      <w:r w:rsidR="002C4432" w:rsidRPr="002C4432">
        <w:rPr>
          <w:rFonts w:ascii="Times New Roman" w:hAnsi="Times New Roman" w:cs="Times New Roman"/>
          <w:sz w:val="28"/>
          <w:szCs w:val="28"/>
        </w:rPr>
        <w:t xml:space="preserve"> участники образовательных отношений могут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C4432" w:rsidRPr="002C4432" w:rsidRDefault="00AD4BF9" w:rsidP="007A75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96933">
        <w:rPr>
          <w:rFonts w:ascii="Times New Roman" w:hAnsi="Times New Roman" w:cs="Times New Roman"/>
          <w:sz w:val="28"/>
          <w:szCs w:val="28"/>
        </w:rPr>
        <w:t>.18</w:t>
      </w:r>
      <w:r w:rsidR="00E70A0C">
        <w:rPr>
          <w:rFonts w:ascii="Times New Roman" w:hAnsi="Times New Roman" w:cs="Times New Roman"/>
          <w:sz w:val="28"/>
          <w:szCs w:val="28"/>
        </w:rPr>
        <w:t>.</w:t>
      </w:r>
      <w:r w:rsidR="002C4432" w:rsidRPr="002C4432">
        <w:rPr>
          <w:rFonts w:ascii="Times New Roman" w:hAnsi="Times New Roman" w:cs="Times New Roman"/>
          <w:sz w:val="28"/>
          <w:szCs w:val="28"/>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w:t>
      </w:r>
    </w:p>
    <w:p w:rsidR="009B54A7" w:rsidRDefault="002F4411" w:rsidP="007A75D3">
      <w:pPr>
        <w:shd w:val="clear" w:color="auto" w:fill="FFFFFF"/>
        <w:tabs>
          <w:tab w:val="left" w:pos="708"/>
        </w:tabs>
        <w:spacing w:after="0" w:line="240" w:lineRule="auto"/>
        <w:rPr>
          <w:rFonts w:ascii="Times New Roman" w:hAnsi="Times New Roman" w:cs="Times New Roman"/>
          <w:b/>
          <w:bCs/>
          <w:spacing w:val="-2"/>
          <w:w w:val="101"/>
          <w:sz w:val="28"/>
          <w:szCs w:val="28"/>
        </w:rPr>
      </w:pPr>
      <w:r>
        <w:rPr>
          <w:rFonts w:ascii="Times New Roman" w:hAnsi="Times New Roman" w:cs="Times New Roman"/>
          <w:b/>
          <w:bCs/>
          <w:spacing w:val="-2"/>
          <w:w w:val="101"/>
          <w:sz w:val="28"/>
          <w:szCs w:val="28"/>
        </w:rPr>
        <w:tab/>
      </w:r>
    </w:p>
    <w:p w:rsidR="00062343" w:rsidRPr="002C4432" w:rsidRDefault="009B54A7" w:rsidP="00461EEB">
      <w:pPr>
        <w:shd w:val="clear" w:color="auto" w:fill="FFFFFF"/>
        <w:tabs>
          <w:tab w:val="left" w:pos="708"/>
        </w:tabs>
        <w:spacing w:after="0" w:line="240" w:lineRule="auto"/>
        <w:jc w:val="both"/>
        <w:rPr>
          <w:rFonts w:ascii="Times New Roman" w:hAnsi="Times New Roman" w:cs="Times New Roman"/>
          <w:b/>
          <w:sz w:val="28"/>
          <w:szCs w:val="28"/>
        </w:rPr>
      </w:pPr>
      <w:r>
        <w:rPr>
          <w:rFonts w:ascii="Times New Roman" w:hAnsi="Times New Roman" w:cs="Times New Roman"/>
          <w:b/>
          <w:bCs/>
          <w:spacing w:val="-2"/>
          <w:w w:val="101"/>
          <w:sz w:val="28"/>
          <w:szCs w:val="28"/>
        </w:rPr>
        <w:tab/>
      </w:r>
      <w:r>
        <w:rPr>
          <w:rFonts w:ascii="Times New Roman" w:hAnsi="Times New Roman" w:cs="Times New Roman"/>
          <w:b/>
          <w:sz w:val="28"/>
          <w:szCs w:val="28"/>
        </w:rPr>
        <w:t>7</w:t>
      </w:r>
      <w:r w:rsidR="00062343" w:rsidRPr="00210979">
        <w:rPr>
          <w:rFonts w:ascii="Times New Roman" w:hAnsi="Times New Roman" w:cs="Times New Roman"/>
          <w:b/>
          <w:sz w:val="28"/>
          <w:szCs w:val="28"/>
        </w:rPr>
        <w:t>. Имущество и финанс</w:t>
      </w:r>
      <w:r w:rsidR="00703A50">
        <w:rPr>
          <w:rFonts w:ascii="Times New Roman" w:hAnsi="Times New Roman" w:cs="Times New Roman"/>
          <w:b/>
          <w:sz w:val="28"/>
          <w:szCs w:val="28"/>
        </w:rPr>
        <w:t xml:space="preserve">овое обеспечение деятельности </w:t>
      </w:r>
      <w:r w:rsidR="00062343" w:rsidRPr="00210979">
        <w:rPr>
          <w:rFonts w:ascii="Times New Roman" w:hAnsi="Times New Roman" w:cs="Times New Roman"/>
          <w:b/>
          <w:sz w:val="28"/>
          <w:szCs w:val="28"/>
        </w:rPr>
        <w:t>У</w:t>
      </w:r>
      <w:r w:rsidR="00703A50">
        <w:rPr>
          <w:rFonts w:ascii="Times New Roman" w:hAnsi="Times New Roman" w:cs="Times New Roman"/>
          <w:b/>
          <w:sz w:val="28"/>
          <w:szCs w:val="28"/>
        </w:rPr>
        <w:t>чреждения</w:t>
      </w:r>
    </w:p>
    <w:p w:rsidR="00062343" w:rsidRPr="00210979" w:rsidRDefault="00957D65" w:rsidP="007A75D3">
      <w:pPr>
        <w:tabs>
          <w:tab w:val="left" w:pos="7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C22D49">
        <w:rPr>
          <w:rFonts w:ascii="Times New Roman" w:hAnsi="Times New Roman" w:cs="Times New Roman"/>
          <w:sz w:val="28"/>
          <w:szCs w:val="28"/>
        </w:rPr>
        <w:t>7</w:t>
      </w:r>
      <w:r w:rsidR="005876E3">
        <w:rPr>
          <w:rFonts w:ascii="Times New Roman" w:hAnsi="Times New Roman" w:cs="Times New Roman"/>
          <w:sz w:val="28"/>
          <w:szCs w:val="28"/>
        </w:rPr>
        <w:t>.1.</w:t>
      </w:r>
      <w:r w:rsidR="00062343" w:rsidRPr="00210979">
        <w:rPr>
          <w:rFonts w:ascii="Times New Roman" w:hAnsi="Times New Roman" w:cs="Times New Roman"/>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w:t>
      </w:r>
      <w:r w:rsidR="00D344C5">
        <w:rPr>
          <w:rFonts w:ascii="Times New Roman" w:hAnsi="Times New Roman" w:cs="Times New Roman"/>
          <w:sz w:val="28"/>
          <w:szCs w:val="28"/>
        </w:rPr>
        <w:t xml:space="preserve">го имущества, закрепленных за </w:t>
      </w:r>
      <w:r w:rsidR="00062343" w:rsidRPr="00210979">
        <w:rPr>
          <w:rFonts w:ascii="Times New Roman" w:hAnsi="Times New Roman" w:cs="Times New Roman"/>
          <w:sz w:val="28"/>
          <w:szCs w:val="28"/>
        </w:rPr>
        <w:t>У</w:t>
      </w:r>
      <w:r w:rsidR="00D344C5">
        <w:rPr>
          <w:rFonts w:ascii="Times New Roman" w:hAnsi="Times New Roman" w:cs="Times New Roman"/>
          <w:sz w:val="28"/>
          <w:szCs w:val="28"/>
        </w:rPr>
        <w:t xml:space="preserve">чреждением Учредителем или приобретенных </w:t>
      </w:r>
      <w:r w:rsidR="00062343" w:rsidRPr="00210979">
        <w:rPr>
          <w:rFonts w:ascii="Times New Roman" w:hAnsi="Times New Roman" w:cs="Times New Roman"/>
          <w:sz w:val="28"/>
          <w:szCs w:val="28"/>
        </w:rPr>
        <w:t>У</w:t>
      </w:r>
      <w:r w:rsidR="00D344C5">
        <w:rPr>
          <w:rFonts w:ascii="Times New Roman" w:hAnsi="Times New Roman" w:cs="Times New Roman"/>
          <w:sz w:val="28"/>
          <w:szCs w:val="28"/>
        </w:rPr>
        <w:t xml:space="preserve">чреждением </w:t>
      </w:r>
      <w:r w:rsidR="00062343" w:rsidRPr="00210979">
        <w:rPr>
          <w:rFonts w:ascii="Times New Roman" w:hAnsi="Times New Roman" w:cs="Times New Roman"/>
          <w:sz w:val="28"/>
          <w:szCs w:val="28"/>
        </w:rPr>
        <w:t xml:space="preserve"> за счет средств, выделяемых ему Учредителем на приобретение такого имущества, расходов на уплату налогов, в качестве объекта налогообложения по которым является соответствующее имущество, в т. ч. земельные участки.</w:t>
      </w:r>
      <w:proofErr w:type="gramEnd"/>
    </w:p>
    <w:p w:rsidR="00062343" w:rsidRPr="001B7B3C" w:rsidRDefault="00062343" w:rsidP="007A75D3">
      <w:pPr>
        <w:tabs>
          <w:tab w:val="left" w:pos="708"/>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D49">
        <w:rPr>
          <w:rFonts w:ascii="Times New Roman" w:hAnsi="Times New Roman" w:cs="Times New Roman"/>
          <w:sz w:val="28"/>
          <w:szCs w:val="28"/>
        </w:rPr>
        <w:t>7</w:t>
      </w:r>
      <w:r w:rsidRPr="001B7B3C">
        <w:rPr>
          <w:rFonts w:ascii="Times New Roman" w:hAnsi="Times New Roman" w:cs="Times New Roman"/>
          <w:sz w:val="28"/>
          <w:szCs w:val="28"/>
        </w:rPr>
        <w:t>.2. Источниками фо</w:t>
      </w:r>
      <w:r w:rsidR="005876E3" w:rsidRPr="001B7B3C">
        <w:rPr>
          <w:rFonts w:ascii="Times New Roman" w:hAnsi="Times New Roman" w:cs="Times New Roman"/>
          <w:sz w:val="28"/>
          <w:szCs w:val="28"/>
        </w:rPr>
        <w:t xml:space="preserve">рмирования финансовых средств </w:t>
      </w:r>
      <w:r w:rsidRPr="001B7B3C">
        <w:rPr>
          <w:rFonts w:ascii="Times New Roman" w:hAnsi="Times New Roman" w:cs="Times New Roman"/>
          <w:sz w:val="28"/>
          <w:szCs w:val="28"/>
        </w:rPr>
        <w:t>У</w:t>
      </w:r>
      <w:r w:rsidR="005876E3" w:rsidRPr="001B7B3C">
        <w:rPr>
          <w:rFonts w:ascii="Times New Roman" w:hAnsi="Times New Roman" w:cs="Times New Roman"/>
          <w:sz w:val="28"/>
          <w:szCs w:val="28"/>
        </w:rPr>
        <w:t>чреждения</w:t>
      </w:r>
      <w:r w:rsidRPr="001B7B3C">
        <w:rPr>
          <w:rFonts w:ascii="Times New Roman" w:hAnsi="Times New Roman" w:cs="Times New Roman"/>
          <w:sz w:val="28"/>
          <w:szCs w:val="28"/>
        </w:rPr>
        <w:t xml:space="preserve"> являются:</w:t>
      </w:r>
    </w:p>
    <w:p w:rsidR="00062343" w:rsidRPr="001B7B3C" w:rsidRDefault="002E4E8A" w:rsidP="007A75D3">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03C12">
        <w:rPr>
          <w:rFonts w:ascii="Times New Roman" w:hAnsi="Times New Roman" w:cs="Times New Roman"/>
          <w:sz w:val="28"/>
          <w:szCs w:val="28"/>
        </w:rPr>
        <w:t>-</w:t>
      </w:r>
      <w:r w:rsidR="00062343" w:rsidRPr="001B7B3C">
        <w:rPr>
          <w:rFonts w:ascii="Times New Roman" w:hAnsi="Times New Roman" w:cs="Times New Roman"/>
          <w:sz w:val="28"/>
          <w:szCs w:val="28"/>
        </w:rPr>
        <w:t>средства бюджета Амурского муниципального района в виде субсидии на выполнение муниципального задания, и иные цели;</w:t>
      </w:r>
    </w:p>
    <w:p w:rsidR="00062343" w:rsidRPr="001B7B3C" w:rsidRDefault="002E4E8A" w:rsidP="007A75D3">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03C12">
        <w:rPr>
          <w:rFonts w:ascii="Times New Roman" w:hAnsi="Times New Roman" w:cs="Times New Roman"/>
          <w:sz w:val="28"/>
          <w:szCs w:val="28"/>
        </w:rPr>
        <w:t>-</w:t>
      </w:r>
      <w:r w:rsidR="00062343" w:rsidRPr="001B7B3C">
        <w:rPr>
          <w:rFonts w:ascii="Times New Roman" w:hAnsi="Times New Roman" w:cs="Times New Roman"/>
          <w:sz w:val="28"/>
          <w:szCs w:val="28"/>
        </w:rPr>
        <w:t>средства, поступающие от приносящей доход деятельности;</w:t>
      </w:r>
    </w:p>
    <w:p w:rsidR="00062343" w:rsidRPr="001B7B3C" w:rsidRDefault="002E4E8A" w:rsidP="007A75D3">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03C12">
        <w:rPr>
          <w:rFonts w:ascii="Times New Roman" w:hAnsi="Times New Roman" w:cs="Times New Roman"/>
          <w:sz w:val="28"/>
          <w:szCs w:val="28"/>
        </w:rPr>
        <w:t>-</w:t>
      </w:r>
      <w:r w:rsidR="00062343" w:rsidRPr="001B7B3C">
        <w:rPr>
          <w:rFonts w:ascii="Times New Roman" w:hAnsi="Times New Roman" w:cs="Times New Roman"/>
          <w:sz w:val="28"/>
          <w:szCs w:val="28"/>
        </w:rPr>
        <w:t>другие источники в соответствии с законодательством РФ.</w:t>
      </w:r>
    </w:p>
    <w:p w:rsidR="00062343" w:rsidRPr="00210979" w:rsidRDefault="00062343" w:rsidP="007A75D3">
      <w:pPr>
        <w:tabs>
          <w:tab w:val="left" w:pos="708"/>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D49">
        <w:rPr>
          <w:rFonts w:ascii="Times New Roman" w:hAnsi="Times New Roman" w:cs="Times New Roman"/>
          <w:sz w:val="28"/>
          <w:szCs w:val="28"/>
        </w:rPr>
        <w:t>7</w:t>
      </w:r>
      <w:r w:rsidR="00703A50">
        <w:rPr>
          <w:rFonts w:ascii="Times New Roman" w:hAnsi="Times New Roman" w:cs="Times New Roman"/>
          <w:sz w:val="28"/>
          <w:szCs w:val="28"/>
        </w:rPr>
        <w:t>.3.</w:t>
      </w:r>
      <w:r w:rsidRPr="00210979">
        <w:rPr>
          <w:rFonts w:ascii="Times New Roman" w:hAnsi="Times New Roman" w:cs="Times New Roman"/>
          <w:sz w:val="28"/>
          <w:szCs w:val="28"/>
        </w:rPr>
        <w:t>У</w:t>
      </w:r>
      <w:r w:rsidR="00703A50">
        <w:rPr>
          <w:rFonts w:ascii="Times New Roman" w:hAnsi="Times New Roman" w:cs="Times New Roman"/>
          <w:sz w:val="28"/>
          <w:szCs w:val="28"/>
        </w:rPr>
        <w:t xml:space="preserve">чреждение </w:t>
      </w:r>
      <w:r w:rsidRPr="00210979">
        <w:rPr>
          <w:rFonts w:ascii="Times New Roman" w:hAnsi="Times New Roman" w:cs="Times New Roman"/>
          <w:sz w:val="28"/>
          <w:szCs w:val="28"/>
        </w:rPr>
        <w:t xml:space="preserve"> вправе осуществлять приносящую доход деятельность, предусмотренную уставом, лишь постольку, поскольку это служит достижению целей, ради которых оно создано.</w:t>
      </w:r>
    </w:p>
    <w:p w:rsidR="00062343" w:rsidRPr="00210979" w:rsidRDefault="00062343" w:rsidP="007A75D3">
      <w:pPr>
        <w:tabs>
          <w:tab w:val="left" w:pos="708"/>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D49">
        <w:rPr>
          <w:rFonts w:ascii="Times New Roman" w:hAnsi="Times New Roman" w:cs="Times New Roman"/>
          <w:sz w:val="28"/>
          <w:szCs w:val="28"/>
        </w:rPr>
        <w:t>7</w:t>
      </w:r>
      <w:r w:rsidRPr="00210979">
        <w:rPr>
          <w:rFonts w:ascii="Times New Roman" w:hAnsi="Times New Roman" w:cs="Times New Roman"/>
          <w:sz w:val="28"/>
          <w:szCs w:val="28"/>
        </w:rPr>
        <w:t>.4. Привлечение Учреждением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062343" w:rsidRPr="00210979" w:rsidRDefault="00062343" w:rsidP="007A75D3">
      <w:pPr>
        <w:tabs>
          <w:tab w:val="left" w:pos="708"/>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D49">
        <w:rPr>
          <w:rFonts w:ascii="Times New Roman" w:hAnsi="Times New Roman" w:cs="Times New Roman"/>
          <w:sz w:val="28"/>
          <w:szCs w:val="28"/>
        </w:rPr>
        <w:t>7</w:t>
      </w:r>
      <w:r w:rsidRPr="00210979">
        <w:rPr>
          <w:rFonts w:ascii="Times New Roman" w:hAnsi="Times New Roman" w:cs="Times New Roman"/>
          <w:sz w:val="28"/>
          <w:szCs w:val="28"/>
        </w:rPr>
        <w:t>.</w:t>
      </w:r>
      <w:r w:rsidR="00703A50">
        <w:rPr>
          <w:rFonts w:ascii="Times New Roman" w:hAnsi="Times New Roman" w:cs="Times New Roman"/>
          <w:sz w:val="28"/>
          <w:szCs w:val="28"/>
        </w:rPr>
        <w:t>5.</w:t>
      </w:r>
      <w:r w:rsidRPr="00210979">
        <w:rPr>
          <w:rFonts w:ascii="Times New Roman" w:hAnsi="Times New Roman" w:cs="Times New Roman"/>
          <w:sz w:val="28"/>
          <w:szCs w:val="28"/>
        </w:rPr>
        <w:t>У</w:t>
      </w:r>
      <w:r w:rsidR="00703A50">
        <w:rPr>
          <w:rFonts w:ascii="Times New Roman" w:hAnsi="Times New Roman" w:cs="Times New Roman"/>
          <w:sz w:val="28"/>
          <w:szCs w:val="28"/>
        </w:rPr>
        <w:t>чреждение</w:t>
      </w:r>
      <w:r w:rsidRPr="00210979">
        <w:rPr>
          <w:rFonts w:ascii="Times New Roman" w:hAnsi="Times New Roman" w:cs="Times New Roman"/>
          <w:sz w:val="28"/>
          <w:szCs w:val="28"/>
        </w:rPr>
        <w:t xml:space="preserve"> самостоятельно осуществляет финансово-хозяйственную деятельность. Финансовые и материаль</w:t>
      </w:r>
      <w:r w:rsidR="00703A50">
        <w:rPr>
          <w:rFonts w:ascii="Times New Roman" w:hAnsi="Times New Roman" w:cs="Times New Roman"/>
          <w:sz w:val="28"/>
          <w:szCs w:val="28"/>
        </w:rPr>
        <w:t xml:space="preserve">ные средства, закрепленные за </w:t>
      </w:r>
      <w:r w:rsidRPr="00210979">
        <w:rPr>
          <w:rFonts w:ascii="Times New Roman" w:hAnsi="Times New Roman" w:cs="Times New Roman"/>
          <w:sz w:val="28"/>
          <w:szCs w:val="28"/>
        </w:rPr>
        <w:t>У</w:t>
      </w:r>
      <w:r w:rsidR="00703A50">
        <w:rPr>
          <w:rFonts w:ascii="Times New Roman" w:hAnsi="Times New Roman" w:cs="Times New Roman"/>
          <w:sz w:val="28"/>
          <w:szCs w:val="28"/>
        </w:rPr>
        <w:t>чреждением</w:t>
      </w:r>
      <w:r w:rsidRPr="00210979">
        <w:rPr>
          <w:rFonts w:ascii="Times New Roman" w:hAnsi="Times New Roman" w:cs="Times New Roman"/>
          <w:sz w:val="28"/>
          <w:szCs w:val="28"/>
        </w:rPr>
        <w:t xml:space="preserve"> Учредителем, используются им в соответствии с уставом и изъятию не подлежат, если иное не предусмотрено законодательством РФ.</w:t>
      </w:r>
    </w:p>
    <w:p w:rsidR="00062343" w:rsidRPr="00210979" w:rsidRDefault="00062343" w:rsidP="007A75D3">
      <w:pPr>
        <w:tabs>
          <w:tab w:val="left" w:pos="708"/>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D49">
        <w:rPr>
          <w:rFonts w:ascii="Times New Roman" w:hAnsi="Times New Roman" w:cs="Times New Roman"/>
          <w:sz w:val="28"/>
          <w:szCs w:val="28"/>
        </w:rPr>
        <w:t>7</w:t>
      </w:r>
      <w:r w:rsidR="00703A50">
        <w:rPr>
          <w:rFonts w:ascii="Times New Roman" w:hAnsi="Times New Roman" w:cs="Times New Roman"/>
          <w:sz w:val="28"/>
          <w:szCs w:val="28"/>
        </w:rPr>
        <w:t xml:space="preserve">.6.Имущество </w:t>
      </w:r>
      <w:r w:rsidRPr="00210979">
        <w:rPr>
          <w:rFonts w:ascii="Times New Roman" w:hAnsi="Times New Roman" w:cs="Times New Roman"/>
          <w:sz w:val="28"/>
          <w:szCs w:val="28"/>
        </w:rPr>
        <w:t>У</w:t>
      </w:r>
      <w:r w:rsidR="00703A50">
        <w:rPr>
          <w:rFonts w:ascii="Times New Roman" w:hAnsi="Times New Roman" w:cs="Times New Roman"/>
          <w:sz w:val="28"/>
          <w:szCs w:val="28"/>
        </w:rPr>
        <w:t>чреждения</w:t>
      </w:r>
      <w:r w:rsidRPr="00210979">
        <w:rPr>
          <w:rFonts w:ascii="Times New Roman" w:hAnsi="Times New Roman" w:cs="Times New Roman"/>
          <w:sz w:val="28"/>
          <w:szCs w:val="28"/>
        </w:rPr>
        <w:t xml:space="preserve"> закрепляется за ним на праве оперативного управления в соответствии с Гражданским кодексом Российской Федерации </w:t>
      </w:r>
    </w:p>
    <w:p w:rsidR="00062343" w:rsidRPr="00210979" w:rsidRDefault="00D344C5" w:rsidP="007A75D3">
      <w:pPr>
        <w:tabs>
          <w:tab w:val="left" w:pos="7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62343" w:rsidRPr="00210979">
        <w:rPr>
          <w:rFonts w:ascii="Times New Roman" w:hAnsi="Times New Roman" w:cs="Times New Roman"/>
          <w:sz w:val="28"/>
          <w:szCs w:val="28"/>
        </w:rPr>
        <w:t>Земельный участо</w:t>
      </w:r>
      <w:r>
        <w:rPr>
          <w:rFonts w:ascii="Times New Roman" w:hAnsi="Times New Roman" w:cs="Times New Roman"/>
          <w:sz w:val="28"/>
          <w:szCs w:val="28"/>
        </w:rPr>
        <w:t xml:space="preserve">к, необходимый для выполнения </w:t>
      </w:r>
      <w:r w:rsidR="00062343" w:rsidRPr="00210979">
        <w:rPr>
          <w:rFonts w:ascii="Times New Roman" w:hAnsi="Times New Roman" w:cs="Times New Roman"/>
          <w:sz w:val="28"/>
          <w:szCs w:val="28"/>
        </w:rPr>
        <w:t>У</w:t>
      </w:r>
      <w:r>
        <w:rPr>
          <w:rFonts w:ascii="Times New Roman" w:hAnsi="Times New Roman" w:cs="Times New Roman"/>
          <w:sz w:val="28"/>
          <w:szCs w:val="28"/>
        </w:rPr>
        <w:t>чреждения</w:t>
      </w:r>
      <w:r w:rsidR="00062343" w:rsidRPr="00210979">
        <w:rPr>
          <w:rFonts w:ascii="Times New Roman" w:hAnsi="Times New Roman" w:cs="Times New Roman"/>
          <w:sz w:val="28"/>
          <w:szCs w:val="28"/>
        </w:rPr>
        <w:t xml:space="preserve"> своих уставных задач, принадлежит ему на праве постоянного (бессрочного) пользования.</w:t>
      </w:r>
    </w:p>
    <w:p w:rsidR="00062343" w:rsidRPr="00210979" w:rsidRDefault="00062343" w:rsidP="007A75D3">
      <w:pPr>
        <w:pStyle w:val="ConsPlusNonformat"/>
        <w:tabs>
          <w:tab w:val="left" w:pos="708"/>
        </w:tabs>
        <w:jc w:val="both"/>
        <w:rPr>
          <w:rFonts w:ascii="Times New Roman" w:hAnsi="Times New Roman" w:cs="Times New Roman"/>
          <w:sz w:val="28"/>
          <w:szCs w:val="28"/>
        </w:rPr>
      </w:pPr>
      <w:r>
        <w:rPr>
          <w:rFonts w:ascii="Times New Roman" w:hAnsi="Times New Roman" w:cs="Times New Roman"/>
          <w:sz w:val="28"/>
          <w:szCs w:val="28"/>
        </w:rPr>
        <w:tab/>
      </w:r>
      <w:r w:rsidR="00C22D49">
        <w:rPr>
          <w:rFonts w:ascii="Times New Roman" w:hAnsi="Times New Roman" w:cs="Times New Roman"/>
          <w:sz w:val="28"/>
          <w:szCs w:val="28"/>
        </w:rPr>
        <w:t>7</w:t>
      </w:r>
      <w:r w:rsidR="00703A50">
        <w:rPr>
          <w:rFonts w:ascii="Times New Roman" w:hAnsi="Times New Roman" w:cs="Times New Roman"/>
          <w:sz w:val="28"/>
          <w:szCs w:val="28"/>
        </w:rPr>
        <w:t>.7. Учреждение</w:t>
      </w:r>
      <w:r w:rsidRPr="00210979">
        <w:rPr>
          <w:rFonts w:ascii="Times New Roman" w:hAnsi="Times New Roman" w:cs="Times New Roman"/>
          <w:sz w:val="28"/>
          <w:szCs w:val="28"/>
        </w:rPr>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62343" w:rsidRPr="00210979" w:rsidRDefault="00062343" w:rsidP="007A75D3">
      <w:pPr>
        <w:pStyle w:val="ConsPlusNonformat"/>
        <w:tabs>
          <w:tab w:val="left" w:pos="708"/>
        </w:tabs>
        <w:jc w:val="both"/>
        <w:rPr>
          <w:rFonts w:ascii="Times New Roman" w:hAnsi="Times New Roman" w:cs="Times New Roman"/>
          <w:sz w:val="28"/>
          <w:szCs w:val="28"/>
        </w:rPr>
      </w:pPr>
      <w:r>
        <w:rPr>
          <w:rFonts w:ascii="Times New Roman" w:hAnsi="Times New Roman" w:cs="Times New Roman"/>
          <w:sz w:val="28"/>
          <w:szCs w:val="28"/>
        </w:rPr>
        <w:tab/>
      </w:r>
      <w:r w:rsidR="00C22D49">
        <w:rPr>
          <w:rFonts w:ascii="Times New Roman" w:hAnsi="Times New Roman" w:cs="Times New Roman"/>
          <w:sz w:val="28"/>
          <w:szCs w:val="28"/>
        </w:rPr>
        <w:t>7</w:t>
      </w:r>
      <w:r w:rsidR="00703A50">
        <w:rPr>
          <w:rFonts w:ascii="Times New Roman" w:hAnsi="Times New Roman" w:cs="Times New Roman"/>
          <w:sz w:val="28"/>
          <w:szCs w:val="28"/>
        </w:rPr>
        <w:t>.8.</w:t>
      </w:r>
      <w:r w:rsidRPr="00210979">
        <w:rPr>
          <w:rFonts w:ascii="Times New Roman" w:hAnsi="Times New Roman" w:cs="Times New Roman"/>
          <w:sz w:val="28"/>
          <w:szCs w:val="28"/>
        </w:rPr>
        <w:t>У</w:t>
      </w:r>
      <w:r w:rsidR="00703A50">
        <w:rPr>
          <w:rFonts w:ascii="Times New Roman" w:hAnsi="Times New Roman" w:cs="Times New Roman"/>
          <w:sz w:val="28"/>
          <w:szCs w:val="28"/>
        </w:rPr>
        <w:t>чреждение</w:t>
      </w:r>
      <w:r w:rsidRPr="00210979">
        <w:rPr>
          <w:rFonts w:ascii="Times New Roman" w:hAnsi="Times New Roman" w:cs="Times New Roman"/>
          <w:sz w:val="28"/>
          <w:szCs w:val="28"/>
        </w:rPr>
        <w:t xml:space="preserve">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w:t>
      </w:r>
      <w:r w:rsidRPr="00210979">
        <w:rPr>
          <w:rFonts w:ascii="Times New Roman" w:hAnsi="Times New Roman" w:cs="Times New Roman"/>
          <w:sz w:val="28"/>
          <w:szCs w:val="28"/>
        </w:rPr>
        <w:lastRenderedPageBreak/>
        <w:t xml:space="preserve">закрепленного за ним </w:t>
      </w:r>
      <w:r w:rsidR="00703A50">
        <w:rPr>
          <w:rFonts w:ascii="Times New Roman" w:hAnsi="Times New Roman" w:cs="Times New Roman"/>
          <w:sz w:val="28"/>
          <w:szCs w:val="28"/>
        </w:rPr>
        <w:t xml:space="preserve">Учредителем или приобретенным </w:t>
      </w:r>
      <w:r w:rsidRPr="00210979">
        <w:rPr>
          <w:rFonts w:ascii="Times New Roman" w:hAnsi="Times New Roman" w:cs="Times New Roman"/>
          <w:sz w:val="28"/>
          <w:szCs w:val="28"/>
        </w:rPr>
        <w:t>У</w:t>
      </w:r>
      <w:r w:rsidR="00703A50">
        <w:rPr>
          <w:rFonts w:ascii="Times New Roman" w:hAnsi="Times New Roman" w:cs="Times New Roman"/>
          <w:sz w:val="28"/>
          <w:szCs w:val="28"/>
        </w:rPr>
        <w:t xml:space="preserve">чреждением </w:t>
      </w:r>
      <w:r w:rsidRPr="00210979">
        <w:rPr>
          <w:rFonts w:ascii="Times New Roman" w:hAnsi="Times New Roman" w:cs="Times New Roman"/>
          <w:sz w:val="28"/>
          <w:szCs w:val="28"/>
        </w:rPr>
        <w:t xml:space="preserve"> за счет средств, выделенных ему учредителем на приобретение этого имущества.</w:t>
      </w:r>
    </w:p>
    <w:p w:rsidR="00062343" w:rsidRPr="00210979" w:rsidRDefault="00062343" w:rsidP="007A75D3">
      <w:pPr>
        <w:tabs>
          <w:tab w:val="left" w:pos="7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D49">
        <w:rPr>
          <w:rFonts w:ascii="Times New Roman" w:hAnsi="Times New Roman" w:cs="Times New Roman"/>
          <w:sz w:val="28"/>
          <w:szCs w:val="28"/>
        </w:rPr>
        <w:t>7</w:t>
      </w:r>
      <w:r w:rsidR="00703A50">
        <w:rPr>
          <w:rFonts w:ascii="Times New Roman" w:hAnsi="Times New Roman" w:cs="Times New Roman"/>
          <w:sz w:val="28"/>
          <w:szCs w:val="28"/>
        </w:rPr>
        <w:t>.9.</w:t>
      </w:r>
      <w:r w:rsidRPr="00210979">
        <w:rPr>
          <w:rFonts w:ascii="Times New Roman" w:hAnsi="Times New Roman" w:cs="Times New Roman"/>
          <w:sz w:val="28"/>
          <w:szCs w:val="28"/>
        </w:rPr>
        <w:t>У</w:t>
      </w:r>
      <w:r w:rsidR="00703A50">
        <w:rPr>
          <w:rFonts w:ascii="Times New Roman" w:hAnsi="Times New Roman" w:cs="Times New Roman"/>
          <w:sz w:val="28"/>
          <w:szCs w:val="28"/>
        </w:rPr>
        <w:t>чреждение</w:t>
      </w:r>
      <w:r w:rsidRPr="00210979">
        <w:rPr>
          <w:rFonts w:ascii="Times New Roman" w:hAnsi="Times New Roman" w:cs="Times New Roman"/>
          <w:sz w:val="28"/>
          <w:szCs w:val="28"/>
        </w:rPr>
        <w:t xml:space="preserve"> без согласия собственника не вправе распоряжаться особо ценным движимым имуществом, закрепленным за ним со</w:t>
      </w:r>
      <w:r w:rsidR="00D344C5">
        <w:rPr>
          <w:rFonts w:ascii="Times New Roman" w:hAnsi="Times New Roman" w:cs="Times New Roman"/>
          <w:sz w:val="28"/>
          <w:szCs w:val="28"/>
        </w:rPr>
        <w:t xml:space="preserve">бственником или приобретенным </w:t>
      </w:r>
      <w:r w:rsidRPr="00210979">
        <w:rPr>
          <w:rFonts w:ascii="Times New Roman" w:hAnsi="Times New Roman" w:cs="Times New Roman"/>
          <w:sz w:val="28"/>
          <w:szCs w:val="28"/>
        </w:rPr>
        <w:t>У</w:t>
      </w:r>
      <w:r w:rsidR="00D344C5">
        <w:rPr>
          <w:rFonts w:ascii="Times New Roman" w:hAnsi="Times New Roman" w:cs="Times New Roman"/>
          <w:sz w:val="28"/>
          <w:szCs w:val="28"/>
        </w:rPr>
        <w:t xml:space="preserve">чреждением </w:t>
      </w:r>
      <w:r w:rsidRPr="00210979">
        <w:rPr>
          <w:rFonts w:ascii="Times New Roman" w:hAnsi="Times New Roman" w:cs="Times New Roman"/>
          <w:sz w:val="28"/>
          <w:szCs w:val="28"/>
        </w:rPr>
        <w:t xml:space="preserve"> за счет средств, выделенных ему собственником на приобретение такого имущества, а также недвижимым имуществом.</w:t>
      </w:r>
    </w:p>
    <w:p w:rsidR="00062343" w:rsidRPr="00210979" w:rsidRDefault="00703A50" w:rsidP="007A75D3">
      <w:pPr>
        <w:tabs>
          <w:tab w:val="left" w:pos="7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62343" w:rsidRPr="00210979">
        <w:rPr>
          <w:rFonts w:ascii="Times New Roman" w:hAnsi="Times New Roman" w:cs="Times New Roman"/>
          <w:sz w:val="28"/>
          <w:szCs w:val="28"/>
        </w:rPr>
        <w:t>Остальным находящимся на праве опера</w:t>
      </w:r>
      <w:r>
        <w:rPr>
          <w:rFonts w:ascii="Times New Roman" w:hAnsi="Times New Roman" w:cs="Times New Roman"/>
          <w:sz w:val="28"/>
          <w:szCs w:val="28"/>
        </w:rPr>
        <w:t xml:space="preserve">тивного управления имуществом </w:t>
      </w:r>
      <w:r w:rsidR="00062343" w:rsidRPr="00210979">
        <w:rPr>
          <w:rFonts w:ascii="Times New Roman" w:hAnsi="Times New Roman" w:cs="Times New Roman"/>
          <w:sz w:val="28"/>
          <w:szCs w:val="28"/>
        </w:rPr>
        <w:t>У</w:t>
      </w:r>
      <w:r>
        <w:rPr>
          <w:rFonts w:ascii="Times New Roman" w:hAnsi="Times New Roman" w:cs="Times New Roman"/>
          <w:sz w:val="28"/>
          <w:szCs w:val="28"/>
        </w:rPr>
        <w:t>чреждения</w:t>
      </w:r>
      <w:r w:rsidR="00062343" w:rsidRPr="00210979">
        <w:rPr>
          <w:rFonts w:ascii="Times New Roman" w:hAnsi="Times New Roman" w:cs="Times New Roman"/>
          <w:sz w:val="28"/>
          <w:szCs w:val="28"/>
        </w:rPr>
        <w:t xml:space="preserve"> вправе распоряжаться самостоятельно, если иное не предусмотрено Федеральным законом от 12.01.1996 № 7-ФЗ «О некоммерческих организациях».</w:t>
      </w:r>
    </w:p>
    <w:p w:rsidR="00062343" w:rsidRPr="00210979" w:rsidRDefault="00062343" w:rsidP="007A75D3">
      <w:pPr>
        <w:tabs>
          <w:tab w:val="left" w:pos="7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D49">
        <w:rPr>
          <w:rFonts w:ascii="Times New Roman" w:hAnsi="Times New Roman" w:cs="Times New Roman"/>
          <w:sz w:val="28"/>
          <w:szCs w:val="28"/>
        </w:rPr>
        <w:t>7</w:t>
      </w:r>
      <w:r w:rsidR="00FE14F3">
        <w:rPr>
          <w:rFonts w:ascii="Times New Roman" w:hAnsi="Times New Roman" w:cs="Times New Roman"/>
          <w:sz w:val="28"/>
          <w:szCs w:val="28"/>
        </w:rPr>
        <w:t>.10.</w:t>
      </w:r>
      <w:r w:rsidRPr="00210979">
        <w:rPr>
          <w:rFonts w:ascii="Times New Roman" w:hAnsi="Times New Roman" w:cs="Times New Roman"/>
          <w:sz w:val="28"/>
          <w:szCs w:val="28"/>
        </w:rPr>
        <w:t>Под особо ценным движимым имуществом понимается имуществ</w:t>
      </w:r>
      <w:r w:rsidR="00703A50">
        <w:rPr>
          <w:rFonts w:ascii="Times New Roman" w:hAnsi="Times New Roman" w:cs="Times New Roman"/>
          <w:sz w:val="28"/>
          <w:szCs w:val="28"/>
        </w:rPr>
        <w:t xml:space="preserve">о, без которого осуществление </w:t>
      </w:r>
      <w:r w:rsidRPr="00210979">
        <w:rPr>
          <w:rFonts w:ascii="Times New Roman" w:hAnsi="Times New Roman" w:cs="Times New Roman"/>
          <w:sz w:val="28"/>
          <w:szCs w:val="28"/>
        </w:rPr>
        <w:t>У</w:t>
      </w:r>
      <w:r w:rsidR="00703A50">
        <w:rPr>
          <w:rFonts w:ascii="Times New Roman" w:hAnsi="Times New Roman" w:cs="Times New Roman"/>
          <w:sz w:val="28"/>
          <w:szCs w:val="28"/>
        </w:rPr>
        <w:t>чреждением</w:t>
      </w:r>
      <w:r w:rsidRPr="00210979">
        <w:rPr>
          <w:rFonts w:ascii="Times New Roman" w:hAnsi="Times New Roman" w:cs="Times New Roman"/>
          <w:sz w:val="28"/>
          <w:szCs w:val="28"/>
        </w:rPr>
        <w:t xml:space="preserve"> своей уставной деятельности будет </w:t>
      </w:r>
      <w:proofErr w:type="gramStart"/>
      <w:r w:rsidRPr="00210979">
        <w:rPr>
          <w:rFonts w:ascii="Times New Roman" w:hAnsi="Times New Roman" w:cs="Times New Roman"/>
          <w:sz w:val="28"/>
          <w:szCs w:val="28"/>
        </w:rPr>
        <w:t>существенно затруднено</w:t>
      </w:r>
      <w:proofErr w:type="gramEnd"/>
      <w:r w:rsidRPr="00210979">
        <w:rPr>
          <w:rFonts w:ascii="Times New Roman" w:hAnsi="Times New Roman" w:cs="Times New Roman"/>
          <w:sz w:val="28"/>
          <w:szCs w:val="28"/>
        </w:rPr>
        <w:t>. Виды особо ценного движимого имущества определяются в порядке, установленном Учредителем.</w:t>
      </w:r>
    </w:p>
    <w:p w:rsidR="00062343" w:rsidRPr="00210979" w:rsidRDefault="00703A50" w:rsidP="007A75D3">
      <w:pPr>
        <w:tabs>
          <w:tab w:val="left" w:pos="7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62343" w:rsidRPr="00210979">
        <w:rPr>
          <w:rFonts w:ascii="Times New Roman" w:hAnsi="Times New Roman" w:cs="Times New Roman"/>
          <w:sz w:val="28"/>
          <w:szCs w:val="28"/>
        </w:rPr>
        <w:t>Решение Учредителя об отнесении имущества к категории особо ценного движимого имущества принимается одновременно с принятием решения о закреп</w:t>
      </w:r>
      <w:r>
        <w:rPr>
          <w:rFonts w:ascii="Times New Roman" w:hAnsi="Times New Roman" w:cs="Times New Roman"/>
          <w:sz w:val="28"/>
          <w:szCs w:val="28"/>
        </w:rPr>
        <w:t xml:space="preserve">лении указанного имущества за </w:t>
      </w:r>
      <w:r w:rsidR="00062343" w:rsidRPr="00210979">
        <w:rPr>
          <w:rFonts w:ascii="Times New Roman" w:hAnsi="Times New Roman" w:cs="Times New Roman"/>
          <w:sz w:val="28"/>
          <w:szCs w:val="28"/>
        </w:rPr>
        <w:t>У</w:t>
      </w:r>
      <w:r>
        <w:rPr>
          <w:rFonts w:ascii="Times New Roman" w:hAnsi="Times New Roman" w:cs="Times New Roman"/>
          <w:sz w:val="28"/>
          <w:szCs w:val="28"/>
        </w:rPr>
        <w:t>чреждением</w:t>
      </w:r>
      <w:r w:rsidR="00062343" w:rsidRPr="00210979">
        <w:rPr>
          <w:rFonts w:ascii="Times New Roman" w:hAnsi="Times New Roman" w:cs="Times New Roman"/>
          <w:sz w:val="28"/>
          <w:szCs w:val="28"/>
        </w:rPr>
        <w:t xml:space="preserve"> или о выделении средств на его приобретение.</w:t>
      </w:r>
    </w:p>
    <w:p w:rsidR="00062343" w:rsidRPr="00210979" w:rsidRDefault="00062343" w:rsidP="007A75D3">
      <w:pPr>
        <w:tabs>
          <w:tab w:val="left" w:pos="708"/>
        </w:tabs>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ab/>
      </w:r>
      <w:r w:rsidR="00C22D49">
        <w:rPr>
          <w:rFonts w:ascii="Times New Roman" w:hAnsi="Times New Roman" w:cs="Times New Roman"/>
          <w:sz w:val="28"/>
          <w:szCs w:val="28"/>
        </w:rPr>
        <w:t>7</w:t>
      </w:r>
      <w:r w:rsidR="00FE14F3">
        <w:rPr>
          <w:rFonts w:ascii="Times New Roman" w:hAnsi="Times New Roman" w:cs="Times New Roman"/>
          <w:sz w:val="28"/>
          <w:szCs w:val="28"/>
        </w:rPr>
        <w:t>.11.</w:t>
      </w:r>
      <w:r w:rsidRPr="00210979">
        <w:rPr>
          <w:rFonts w:ascii="Times New Roman" w:hAnsi="Times New Roman" w:cs="Times New Roman"/>
          <w:sz w:val="28"/>
          <w:szCs w:val="28"/>
        </w:rPr>
        <w:t>В случае сдачи в аренду с согласия Учредителя недвижимого имущества и особо ценного движимог</w:t>
      </w:r>
      <w:r w:rsidR="00D344C5">
        <w:rPr>
          <w:rFonts w:ascii="Times New Roman" w:hAnsi="Times New Roman" w:cs="Times New Roman"/>
          <w:sz w:val="28"/>
          <w:szCs w:val="28"/>
        </w:rPr>
        <w:t xml:space="preserve">о имущества, закрепленного за </w:t>
      </w:r>
      <w:r w:rsidRPr="00210979">
        <w:rPr>
          <w:rFonts w:ascii="Times New Roman" w:hAnsi="Times New Roman" w:cs="Times New Roman"/>
          <w:sz w:val="28"/>
          <w:szCs w:val="28"/>
        </w:rPr>
        <w:t>У</w:t>
      </w:r>
      <w:r w:rsidR="00D344C5">
        <w:rPr>
          <w:rFonts w:ascii="Times New Roman" w:hAnsi="Times New Roman" w:cs="Times New Roman"/>
          <w:sz w:val="28"/>
          <w:szCs w:val="28"/>
        </w:rPr>
        <w:t>чреждением</w:t>
      </w:r>
      <w:r w:rsidRPr="00210979">
        <w:rPr>
          <w:rFonts w:ascii="Times New Roman" w:hAnsi="Times New Roman" w:cs="Times New Roman"/>
          <w:sz w:val="28"/>
          <w:szCs w:val="28"/>
        </w:rPr>
        <w:t xml:space="preserve"> У</w:t>
      </w:r>
      <w:r w:rsidR="00D344C5">
        <w:rPr>
          <w:rFonts w:ascii="Times New Roman" w:hAnsi="Times New Roman" w:cs="Times New Roman"/>
          <w:sz w:val="28"/>
          <w:szCs w:val="28"/>
        </w:rPr>
        <w:t xml:space="preserve">чредителем или приобретенного </w:t>
      </w:r>
      <w:r w:rsidRPr="00210979">
        <w:rPr>
          <w:rFonts w:ascii="Times New Roman" w:hAnsi="Times New Roman" w:cs="Times New Roman"/>
          <w:sz w:val="28"/>
          <w:szCs w:val="28"/>
        </w:rPr>
        <w:t>У</w:t>
      </w:r>
      <w:r w:rsidR="00D344C5">
        <w:rPr>
          <w:rFonts w:ascii="Times New Roman" w:hAnsi="Times New Roman" w:cs="Times New Roman"/>
          <w:sz w:val="28"/>
          <w:szCs w:val="28"/>
        </w:rPr>
        <w:t>чреждением</w:t>
      </w:r>
      <w:r w:rsidRPr="00210979">
        <w:rPr>
          <w:rFonts w:ascii="Times New Roman" w:hAnsi="Times New Roman" w:cs="Times New Roman"/>
          <w:sz w:val="28"/>
          <w:szCs w:val="28"/>
        </w:rPr>
        <w:t xml:space="preserve">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62343" w:rsidRPr="00210979" w:rsidRDefault="00062343" w:rsidP="007A75D3">
      <w:pPr>
        <w:tabs>
          <w:tab w:val="left" w:pos="708"/>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C22D49">
        <w:rPr>
          <w:rFonts w:ascii="Times New Roman" w:hAnsi="Times New Roman" w:cs="Times New Roman"/>
          <w:color w:val="000000"/>
          <w:sz w:val="28"/>
          <w:szCs w:val="28"/>
        </w:rPr>
        <w:t>7</w:t>
      </w:r>
      <w:r w:rsidR="00FE14F3">
        <w:rPr>
          <w:rFonts w:ascii="Times New Roman" w:hAnsi="Times New Roman" w:cs="Times New Roman"/>
          <w:color w:val="000000"/>
          <w:sz w:val="28"/>
          <w:szCs w:val="28"/>
        </w:rPr>
        <w:t>.12.</w:t>
      </w:r>
      <w:r w:rsidRPr="00210979">
        <w:rPr>
          <w:rFonts w:ascii="Times New Roman" w:hAnsi="Times New Roman" w:cs="Times New Roman"/>
          <w:color w:val="000000"/>
          <w:sz w:val="28"/>
          <w:szCs w:val="28"/>
        </w:rPr>
        <w:t>У</w:t>
      </w:r>
      <w:r w:rsidR="00D344C5">
        <w:rPr>
          <w:rFonts w:ascii="Times New Roman" w:hAnsi="Times New Roman" w:cs="Times New Roman"/>
          <w:color w:val="000000"/>
          <w:sz w:val="28"/>
          <w:szCs w:val="28"/>
        </w:rPr>
        <w:t>чреждение</w:t>
      </w:r>
      <w:r w:rsidRPr="00210979">
        <w:rPr>
          <w:rFonts w:ascii="Times New Roman" w:hAnsi="Times New Roman" w:cs="Times New Roman"/>
          <w:color w:val="000000"/>
          <w:sz w:val="28"/>
          <w:szCs w:val="28"/>
        </w:rPr>
        <w:t xml:space="preserve"> в отношении денежных средств и имущества, закрепленного за ним на праве оперативного управления, обязано согласовывать в случаях и в порядке, установленном федеральными законами</w:t>
      </w:r>
      <w:r w:rsidRPr="00210979">
        <w:rPr>
          <w:rFonts w:ascii="Times New Roman" w:hAnsi="Times New Roman" w:cs="Times New Roman"/>
          <w:sz w:val="28"/>
          <w:szCs w:val="28"/>
        </w:rPr>
        <w:t>, законами Хабаровского края иными нормативными правовыми актами</w:t>
      </w:r>
      <w:r w:rsidRPr="00210979">
        <w:rPr>
          <w:rFonts w:ascii="Times New Roman" w:hAnsi="Times New Roman" w:cs="Times New Roman"/>
          <w:color w:val="000000"/>
          <w:sz w:val="28"/>
          <w:szCs w:val="28"/>
        </w:rPr>
        <w:t>:</w:t>
      </w:r>
    </w:p>
    <w:p w:rsidR="00062343" w:rsidRPr="0045383F" w:rsidRDefault="0045383F" w:rsidP="007A75D3">
      <w:pPr>
        <w:spacing w:after="0" w:line="240" w:lineRule="auto"/>
        <w:ind w:firstLine="360"/>
        <w:jc w:val="both"/>
        <w:rPr>
          <w:rFonts w:ascii="Times New Roman" w:hAnsi="Times New Roman" w:cs="Times New Roman"/>
          <w:color w:val="000000"/>
          <w:sz w:val="28"/>
          <w:szCs w:val="28"/>
        </w:rPr>
      </w:pPr>
      <w:r w:rsidRPr="0045383F">
        <w:rPr>
          <w:rFonts w:ascii="Times New Roman" w:hAnsi="Times New Roman" w:cs="Times New Roman"/>
          <w:color w:val="000000"/>
          <w:sz w:val="28"/>
          <w:szCs w:val="28"/>
        </w:rPr>
        <w:t>-</w:t>
      </w:r>
      <w:r w:rsidR="00D344C5" w:rsidRPr="0045383F">
        <w:rPr>
          <w:rFonts w:ascii="Times New Roman" w:hAnsi="Times New Roman" w:cs="Times New Roman"/>
          <w:color w:val="000000"/>
          <w:sz w:val="28"/>
          <w:szCs w:val="28"/>
        </w:rPr>
        <w:t xml:space="preserve">совершение </w:t>
      </w:r>
      <w:r w:rsidR="00062343" w:rsidRPr="0045383F">
        <w:rPr>
          <w:rFonts w:ascii="Times New Roman" w:hAnsi="Times New Roman" w:cs="Times New Roman"/>
          <w:color w:val="000000"/>
          <w:sz w:val="28"/>
          <w:szCs w:val="28"/>
        </w:rPr>
        <w:t>У</w:t>
      </w:r>
      <w:r w:rsidR="00D344C5" w:rsidRPr="0045383F">
        <w:rPr>
          <w:rFonts w:ascii="Times New Roman" w:hAnsi="Times New Roman" w:cs="Times New Roman"/>
          <w:color w:val="000000"/>
          <w:sz w:val="28"/>
          <w:szCs w:val="28"/>
        </w:rPr>
        <w:t>чреждением</w:t>
      </w:r>
      <w:r w:rsidR="00062343" w:rsidRPr="0045383F">
        <w:rPr>
          <w:rFonts w:ascii="Times New Roman" w:hAnsi="Times New Roman" w:cs="Times New Roman"/>
          <w:color w:val="000000"/>
          <w:sz w:val="28"/>
          <w:szCs w:val="28"/>
        </w:rPr>
        <w:t xml:space="preserve"> крупных сделок и сделок, в совершении которых имеется заинтересованность;</w:t>
      </w:r>
    </w:p>
    <w:p w:rsidR="0045383F" w:rsidRDefault="0045383F" w:rsidP="007A75D3">
      <w:pPr>
        <w:spacing w:after="0" w:line="240" w:lineRule="auto"/>
        <w:ind w:firstLine="360"/>
        <w:jc w:val="both"/>
        <w:rPr>
          <w:rFonts w:ascii="Times New Roman" w:hAnsi="Times New Roman" w:cs="Times New Roman"/>
          <w:color w:val="000000"/>
          <w:sz w:val="28"/>
          <w:szCs w:val="28"/>
        </w:rPr>
      </w:pPr>
      <w:proofErr w:type="gramStart"/>
      <w:r w:rsidRPr="0045383F">
        <w:rPr>
          <w:rFonts w:ascii="Times New Roman" w:hAnsi="Times New Roman" w:cs="Times New Roman"/>
          <w:color w:val="000000"/>
          <w:sz w:val="28"/>
          <w:szCs w:val="28"/>
        </w:rPr>
        <w:t>-</w:t>
      </w:r>
      <w:r w:rsidR="00D344C5" w:rsidRPr="0045383F">
        <w:rPr>
          <w:rFonts w:ascii="Times New Roman" w:hAnsi="Times New Roman" w:cs="Times New Roman"/>
          <w:color w:val="000000"/>
          <w:sz w:val="28"/>
          <w:szCs w:val="28"/>
        </w:rPr>
        <w:t xml:space="preserve">внесение </w:t>
      </w:r>
      <w:r w:rsidR="00062343" w:rsidRPr="0045383F">
        <w:rPr>
          <w:rFonts w:ascii="Times New Roman" w:hAnsi="Times New Roman" w:cs="Times New Roman"/>
          <w:color w:val="000000"/>
          <w:sz w:val="28"/>
          <w:szCs w:val="28"/>
        </w:rPr>
        <w:t>У</w:t>
      </w:r>
      <w:r w:rsidR="00D344C5" w:rsidRPr="0045383F">
        <w:rPr>
          <w:rFonts w:ascii="Times New Roman" w:hAnsi="Times New Roman" w:cs="Times New Roman"/>
          <w:color w:val="000000"/>
          <w:sz w:val="28"/>
          <w:szCs w:val="28"/>
        </w:rPr>
        <w:t>чреждением</w:t>
      </w:r>
      <w:r w:rsidR="00062343" w:rsidRPr="0045383F">
        <w:rPr>
          <w:rFonts w:ascii="Times New Roman" w:hAnsi="Times New Roman" w:cs="Times New Roman"/>
          <w:color w:val="000000"/>
          <w:sz w:val="28"/>
          <w:szCs w:val="28"/>
        </w:rPr>
        <w:t xml:space="preserve">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w:t>
      </w:r>
      <w:r w:rsidR="00D344C5" w:rsidRPr="0045383F">
        <w:rPr>
          <w:rFonts w:ascii="Times New Roman" w:hAnsi="Times New Roman" w:cs="Times New Roman"/>
          <w:color w:val="000000"/>
          <w:sz w:val="28"/>
          <w:szCs w:val="28"/>
        </w:rPr>
        <w:t xml:space="preserve">ственником или приобретенного </w:t>
      </w:r>
      <w:r w:rsidR="00062343" w:rsidRPr="0045383F">
        <w:rPr>
          <w:rFonts w:ascii="Times New Roman" w:hAnsi="Times New Roman" w:cs="Times New Roman"/>
          <w:color w:val="000000"/>
          <w:sz w:val="28"/>
          <w:szCs w:val="28"/>
        </w:rPr>
        <w:t>У</w:t>
      </w:r>
      <w:r w:rsidR="00D344C5" w:rsidRPr="0045383F">
        <w:rPr>
          <w:rFonts w:ascii="Times New Roman" w:hAnsi="Times New Roman" w:cs="Times New Roman"/>
          <w:color w:val="000000"/>
          <w:sz w:val="28"/>
          <w:szCs w:val="28"/>
        </w:rPr>
        <w:t>чреждением</w:t>
      </w:r>
      <w:r w:rsidR="00062343" w:rsidRPr="0045383F">
        <w:rPr>
          <w:rFonts w:ascii="Times New Roman" w:hAnsi="Times New Roman" w:cs="Times New Roman"/>
          <w:color w:val="000000"/>
          <w:sz w:val="28"/>
          <w:szCs w:val="28"/>
        </w:rPr>
        <w:t xml:space="preserve">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062343" w:rsidRPr="0045383F" w:rsidRDefault="0045383F" w:rsidP="007A75D3">
      <w:pPr>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344C5" w:rsidRPr="0045383F">
        <w:rPr>
          <w:rFonts w:ascii="Times New Roman" w:hAnsi="Times New Roman" w:cs="Times New Roman"/>
          <w:color w:val="000000"/>
          <w:sz w:val="28"/>
          <w:szCs w:val="28"/>
        </w:rPr>
        <w:t xml:space="preserve">передачу </w:t>
      </w:r>
      <w:r w:rsidR="00062343" w:rsidRPr="0045383F">
        <w:rPr>
          <w:rFonts w:ascii="Times New Roman" w:hAnsi="Times New Roman" w:cs="Times New Roman"/>
          <w:color w:val="000000"/>
          <w:sz w:val="28"/>
          <w:szCs w:val="28"/>
        </w:rPr>
        <w:t>У</w:t>
      </w:r>
      <w:r w:rsidR="00D344C5" w:rsidRPr="0045383F">
        <w:rPr>
          <w:rFonts w:ascii="Times New Roman" w:hAnsi="Times New Roman" w:cs="Times New Roman"/>
          <w:color w:val="000000"/>
          <w:sz w:val="28"/>
          <w:szCs w:val="28"/>
        </w:rPr>
        <w:t xml:space="preserve">чреждения </w:t>
      </w:r>
      <w:r w:rsidR="00062343" w:rsidRPr="0045383F">
        <w:rPr>
          <w:rFonts w:ascii="Times New Roman" w:hAnsi="Times New Roman" w:cs="Times New Roman"/>
          <w:color w:val="000000"/>
          <w:sz w:val="28"/>
          <w:szCs w:val="28"/>
        </w:rPr>
        <w:t xml:space="preserve">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w:t>
      </w:r>
      <w:r w:rsidR="00D344C5" w:rsidRPr="0045383F">
        <w:rPr>
          <w:rFonts w:ascii="Times New Roman" w:hAnsi="Times New Roman" w:cs="Times New Roman"/>
          <w:color w:val="000000"/>
          <w:sz w:val="28"/>
          <w:szCs w:val="28"/>
        </w:rPr>
        <w:t xml:space="preserve">о имущества, закрепленного за </w:t>
      </w:r>
      <w:r w:rsidR="00062343" w:rsidRPr="0045383F">
        <w:rPr>
          <w:rFonts w:ascii="Times New Roman" w:hAnsi="Times New Roman" w:cs="Times New Roman"/>
          <w:color w:val="000000"/>
          <w:sz w:val="28"/>
          <w:szCs w:val="28"/>
        </w:rPr>
        <w:t>У</w:t>
      </w:r>
      <w:r w:rsidR="00D344C5" w:rsidRPr="0045383F">
        <w:rPr>
          <w:rFonts w:ascii="Times New Roman" w:hAnsi="Times New Roman" w:cs="Times New Roman"/>
          <w:color w:val="000000"/>
          <w:sz w:val="28"/>
          <w:szCs w:val="28"/>
        </w:rPr>
        <w:t>чреждением</w:t>
      </w:r>
      <w:r w:rsidR="002E4E8A">
        <w:rPr>
          <w:rFonts w:ascii="Times New Roman" w:hAnsi="Times New Roman" w:cs="Times New Roman"/>
          <w:color w:val="000000"/>
          <w:sz w:val="28"/>
          <w:szCs w:val="28"/>
        </w:rPr>
        <w:t xml:space="preserve"> </w:t>
      </w:r>
      <w:r w:rsidR="00062343" w:rsidRPr="0045383F">
        <w:rPr>
          <w:rFonts w:ascii="Times New Roman" w:hAnsi="Times New Roman" w:cs="Times New Roman"/>
          <w:color w:val="000000"/>
          <w:sz w:val="28"/>
          <w:szCs w:val="28"/>
        </w:rPr>
        <w:lastRenderedPageBreak/>
        <w:t>соб</w:t>
      </w:r>
      <w:r w:rsidR="00D344C5" w:rsidRPr="0045383F">
        <w:rPr>
          <w:rFonts w:ascii="Times New Roman" w:hAnsi="Times New Roman" w:cs="Times New Roman"/>
          <w:color w:val="000000"/>
          <w:sz w:val="28"/>
          <w:szCs w:val="28"/>
        </w:rPr>
        <w:t xml:space="preserve">ственником или приобретенного </w:t>
      </w:r>
      <w:r w:rsidR="00062343" w:rsidRPr="0045383F">
        <w:rPr>
          <w:rFonts w:ascii="Times New Roman" w:hAnsi="Times New Roman" w:cs="Times New Roman"/>
          <w:color w:val="000000"/>
          <w:sz w:val="28"/>
          <w:szCs w:val="28"/>
        </w:rPr>
        <w:t>У</w:t>
      </w:r>
      <w:r w:rsidR="00D344C5" w:rsidRPr="0045383F">
        <w:rPr>
          <w:rFonts w:ascii="Times New Roman" w:hAnsi="Times New Roman" w:cs="Times New Roman"/>
          <w:color w:val="000000"/>
          <w:sz w:val="28"/>
          <w:szCs w:val="28"/>
        </w:rPr>
        <w:t>чреждением</w:t>
      </w:r>
      <w:r w:rsidR="00062343" w:rsidRPr="0045383F">
        <w:rPr>
          <w:rFonts w:ascii="Times New Roman" w:hAnsi="Times New Roman" w:cs="Times New Roman"/>
          <w:color w:val="000000"/>
          <w:sz w:val="28"/>
          <w:szCs w:val="28"/>
        </w:rPr>
        <w:t xml:space="preserve"> за счет средств, выделенных ему собственником на приобретение такого имущества, а также недвижимого имущества.</w:t>
      </w:r>
    </w:p>
    <w:p w:rsidR="00062343" w:rsidRDefault="00D344C5" w:rsidP="007A75D3">
      <w:pPr>
        <w:tabs>
          <w:tab w:val="left" w:pos="7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62343" w:rsidRPr="00210979">
        <w:rPr>
          <w:rFonts w:ascii="Times New Roman" w:hAnsi="Times New Roman" w:cs="Times New Roman"/>
          <w:sz w:val="28"/>
          <w:szCs w:val="28"/>
        </w:rPr>
        <w:t>Недвижим</w:t>
      </w:r>
      <w:r>
        <w:rPr>
          <w:rFonts w:ascii="Times New Roman" w:hAnsi="Times New Roman" w:cs="Times New Roman"/>
          <w:sz w:val="28"/>
          <w:szCs w:val="28"/>
        </w:rPr>
        <w:t xml:space="preserve">ое имущество, закрепленное за </w:t>
      </w:r>
      <w:r w:rsidR="00062343" w:rsidRPr="00210979">
        <w:rPr>
          <w:rFonts w:ascii="Times New Roman" w:hAnsi="Times New Roman" w:cs="Times New Roman"/>
          <w:sz w:val="28"/>
          <w:szCs w:val="28"/>
        </w:rPr>
        <w:t>У</w:t>
      </w:r>
      <w:r>
        <w:rPr>
          <w:rFonts w:ascii="Times New Roman" w:hAnsi="Times New Roman" w:cs="Times New Roman"/>
          <w:sz w:val="28"/>
          <w:szCs w:val="28"/>
        </w:rPr>
        <w:t xml:space="preserve">чреждением или приобретенное </w:t>
      </w:r>
      <w:r w:rsidR="00062343" w:rsidRPr="00210979">
        <w:rPr>
          <w:rFonts w:ascii="Times New Roman" w:hAnsi="Times New Roman" w:cs="Times New Roman"/>
          <w:sz w:val="28"/>
          <w:szCs w:val="28"/>
        </w:rPr>
        <w:t>У</w:t>
      </w:r>
      <w:r>
        <w:rPr>
          <w:rFonts w:ascii="Times New Roman" w:hAnsi="Times New Roman" w:cs="Times New Roman"/>
          <w:sz w:val="28"/>
          <w:szCs w:val="28"/>
        </w:rPr>
        <w:t xml:space="preserve">чреждением </w:t>
      </w:r>
      <w:r w:rsidR="00062343" w:rsidRPr="00210979">
        <w:rPr>
          <w:rFonts w:ascii="Times New Roman" w:hAnsi="Times New Roman" w:cs="Times New Roman"/>
          <w:sz w:val="28"/>
          <w:szCs w:val="28"/>
        </w:rPr>
        <w:t xml:space="preserve"> за счет средств, выделенных ему Учредителем на приобретение этого иму</w:t>
      </w:r>
      <w:r>
        <w:rPr>
          <w:rFonts w:ascii="Times New Roman" w:hAnsi="Times New Roman" w:cs="Times New Roman"/>
          <w:sz w:val="28"/>
          <w:szCs w:val="28"/>
        </w:rPr>
        <w:t xml:space="preserve">щества, а также находящееся у </w:t>
      </w:r>
      <w:r w:rsidR="00062343" w:rsidRPr="00210979">
        <w:rPr>
          <w:rFonts w:ascii="Times New Roman" w:hAnsi="Times New Roman" w:cs="Times New Roman"/>
          <w:sz w:val="28"/>
          <w:szCs w:val="28"/>
        </w:rPr>
        <w:t>У</w:t>
      </w:r>
      <w:r>
        <w:rPr>
          <w:rFonts w:ascii="Times New Roman" w:hAnsi="Times New Roman" w:cs="Times New Roman"/>
          <w:sz w:val="28"/>
          <w:szCs w:val="28"/>
        </w:rPr>
        <w:t>чреждения</w:t>
      </w:r>
      <w:r w:rsidR="00062343" w:rsidRPr="00210979">
        <w:rPr>
          <w:rFonts w:ascii="Times New Roman" w:hAnsi="Times New Roman" w:cs="Times New Roman"/>
          <w:sz w:val="28"/>
          <w:szCs w:val="28"/>
        </w:rPr>
        <w:t xml:space="preserve"> особо ценное движимое имущество, подлежит обособленному учету в установленном порядке.</w:t>
      </w:r>
    </w:p>
    <w:p w:rsidR="00062343" w:rsidRPr="00210979" w:rsidRDefault="00062343" w:rsidP="007A75D3">
      <w:pPr>
        <w:tabs>
          <w:tab w:val="left" w:pos="708"/>
        </w:tabs>
        <w:spacing w:after="0" w:line="240" w:lineRule="auto"/>
        <w:jc w:val="both"/>
        <w:rPr>
          <w:rFonts w:ascii="Times New Roman" w:hAnsi="Times New Roman" w:cs="Times New Roman"/>
          <w:b/>
          <w:sz w:val="28"/>
          <w:szCs w:val="28"/>
        </w:rPr>
      </w:pPr>
    </w:p>
    <w:p w:rsidR="00062343" w:rsidRDefault="00C908BE" w:rsidP="007A75D3">
      <w:pPr>
        <w:tabs>
          <w:tab w:val="left" w:pos="708"/>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009B54A7">
        <w:rPr>
          <w:rFonts w:ascii="Times New Roman" w:hAnsi="Times New Roman" w:cs="Times New Roman"/>
          <w:b/>
          <w:sz w:val="28"/>
          <w:szCs w:val="28"/>
        </w:rPr>
        <w:t>8</w:t>
      </w:r>
      <w:r w:rsidR="00062343" w:rsidRPr="00210979">
        <w:rPr>
          <w:rFonts w:ascii="Times New Roman" w:hAnsi="Times New Roman" w:cs="Times New Roman"/>
          <w:b/>
          <w:sz w:val="28"/>
          <w:szCs w:val="28"/>
        </w:rPr>
        <w:t>. Управление У</w:t>
      </w:r>
      <w:r>
        <w:rPr>
          <w:rFonts w:ascii="Times New Roman" w:hAnsi="Times New Roman" w:cs="Times New Roman"/>
          <w:b/>
          <w:sz w:val="28"/>
          <w:szCs w:val="28"/>
        </w:rPr>
        <w:t>чреждением</w:t>
      </w:r>
    </w:p>
    <w:p w:rsidR="00062343" w:rsidRPr="00AD4BF9" w:rsidRDefault="00957D65" w:rsidP="007A75D3">
      <w:pPr>
        <w:tabs>
          <w:tab w:val="left" w:pos="708"/>
        </w:tabs>
        <w:autoSpaceDE w:val="0"/>
        <w:spacing w:after="0" w:line="240" w:lineRule="auto"/>
        <w:jc w:val="both"/>
        <w:rPr>
          <w:b/>
          <w:sz w:val="28"/>
          <w:szCs w:val="28"/>
        </w:rPr>
      </w:pPr>
      <w:r>
        <w:rPr>
          <w:rFonts w:ascii="Times New Roman" w:hAnsi="Times New Roman" w:cs="Times New Roman"/>
          <w:sz w:val="28"/>
          <w:szCs w:val="28"/>
        </w:rPr>
        <w:tab/>
      </w:r>
      <w:r w:rsidR="00FE14F3">
        <w:rPr>
          <w:rFonts w:ascii="Times New Roman" w:hAnsi="Times New Roman" w:cs="Times New Roman"/>
          <w:sz w:val="28"/>
          <w:szCs w:val="28"/>
        </w:rPr>
        <w:t>8.1</w:t>
      </w:r>
      <w:r w:rsidR="00062343" w:rsidRPr="00210979">
        <w:rPr>
          <w:rFonts w:ascii="Times New Roman" w:hAnsi="Times New Roman" w:cs="Times New Roman"/>
          <w:sz w:val="28"/>
          <w:szCs w:val="28"/>
        </w:rPr>
        <w:t>.</w:t>
      </w:r>
      <w:r w:rsidR="00EA023B">
        <w:rPr>
          <w:rFonts w:ascii="Times New Roman" w:hAnsi="Times New Roman" w:cs="Times New Roman"/>
          <w:sz w:val="28"/>
          <w:szCs w:val="28"/>
        </w:rPr>
        <w:t xml:space="preserve"> В </w:t>
      </w:r>
      <w:r w:rsidR="00062343" w:rsidRPr="00210979">
        <w:rPr>
          <w:rFonts w:ascii="Times New Roman" w:hAnsi="Times New Roman" w:cs="Times New Roman"/>
          <w:sz w:val="28"/>
          <w:szCs w:val="28"/>
        </w:rPr>
        <w:t>У</w:t>
      </w:r>
      <w:r w:rsidR="00EA023B">
        <w:rPr>
          <w:rFonts w:ascii="Times New Roman" w:hAnsi="Times New Roman" w:cs="Times New Roman"/>
          <w:sz w:val="28"/>
          <w:szCs w:val="28"/>
        </w:rPr>
        <w:t xml:space="preserve">чреждении </w:t>
      </w:r>
      <w:r w:rsidR="00062343" w:rsidRPr="00210979">
        <w:rPr>
          <w:rFonts w:ascii="Times New Roman" w:hAnsi="Times New Roman" w:cs="Times New Roman"/>
          <w:sz w:val="28"/>
          <w:szCs w:val="28"/>
        </w:rPr>
        <w:t xml:space="preserve"> формируются коллегиальные органы у</w:t>
      </w:r>
      <w:r w:rsidR="00EA023B">
        <w:rPr>
          <w:rFonts w:ascii="Times New Roman" w:hAnsi="Times New Roman" w:cs="Times New Roman"/>
          <w:sz w:val="28"/>
          <w:szCs w:val="28"/>
        </w:rPr>
        <w:t xml:space="preserve">правления, к которым относятся общее собрание работников </w:t>
      </w:r>
      <w:r w:rsidR="00062343" w:rsidRPr="00210979">
        <w:rPr>
          <w:rFonts w:ascii="Times New Roman" w:hAnsi="Times New Roman" w:cs="Times New Roman"/>
          <w:sz w:val="28"/>
          <w:szCs w:val="28"/>
        </w:rPr>
        <w:t>У</w:t>
      </w:r>
      <w:r w:rsidR="00EA023B">
        <w:rPr>
          <w:rFonts w:ascii="Times New Roman" w:hAnsi="Times New Roman" w:cs="Times New Roman"/>
          <w:sz w:val="28"/>
          <w:szCs w:val="28"/>
        </w:rPr>
        <w:t>чреждения, п</w:t>
      </w:r>
      <w:r w:rsidR="00EA023B" w:rsidRPr="00210979">
        <w:rPr>
          <w:rFonts w:ascii="Times New Roman" w:hAnsi="Times New Roman" w:cs="Times New Roman"/>
          <w:sz w:val="28"/>
          <w:szCs w:val="28"/>
        </w:rPr>
        <w:t>едагогический совет</w:t>
      </w:r>
      <w:r w:rsidR="00EA023B">
        <w:rPr>
          <w:rFonts w:ascii="Times New Roman" w:hAnsi="Times New Roman" w:cs="Times New Roman"/>
          <w:sz w:val="28"/>
          <w:szCs w:val="28"/>
        </w:rPr>
        <w:t>, управляющий совет, о</w:t>
      </w:r>
      <w:r w:rsidR="00062343">
        <w:rPr>
          <w:rFonts w:ascii="Times New Roman" w:hAnsi="Times New Roman" w:cs="Times New Roman"/>
          <w:sz w:val="28"/>
          <w:szCs w:val="28"/>
        </w:rPr>
        <w:t>бщее родительское собрание</w:t>
      </w:r>
      <w:r w:rsidR="00EA023B">
        <w:rPr>
          <w:rFonts w:ascii="Times New Roman" w:hAnsi="Times New Roman" w:cs="Times New Roman"/>
          <w:sz w:val="28"/>
          <w:szCs w:val="28"/>
        </w:rPr>
        <w:t>, представительный орган работников Учреждения</w:t>
      </w:r>
      <w:r w:rsidR="00062343" w:rsidRPr="00210979">
        <w:rPr>
          <w:rFonts w:ascii="Times New Roman" w:hAnsi="Times New Roman" w:cs="Times New Roman"/>
          <w:sz w:val="28"/>
          <w:szCs w:val="28"/>
        </w:rPr>
        <w:t>.</w:t>
      </w:r>
    </w:p>
    <w:p w:rsidR="00062343" w:rsidRPr="00210979" w:rsidRDefault="00062343" w:rsidP="007A75D3">
      <w:pPr>
        <w:tabs>
          <w:tab w:val="left" w:pos="708"/>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E14F3">
        <w:rPr>
          <w:rFonts w:ascii="Times New Roman" w:hAnsi="Times New Roman" w:cs="Times New Roman"/>
          <w:sz w:val="28"/>
          <w:szCs w:val="28"/>
        </w:rPr>
        <w:t>8.2</w:t>
      </w:r>
      <w:r w:rsidR="00EA023B">
        <w:rPr>
          <w:rFonts w:ascii="Times New Roman" w:hAnsi="Times New Roman" w:cs="Times New Roman"/>
          <w:sz w:val="28"/>
          <w:szCs w:val="28"/>
        </w:rPr>
        <w:t>.</w:t>
      </w:r>
      <w:r w:rsidR="009564BF">
        <w:rPr>
          <w:rFonts w:ascii="Times New Roman" w:hAnsi="Times New Roman" w:cs="Times New Roman"/>
          <w:sz w:val="28"/>
          <w:szCs w:val="28"/>
        </w:rPr>
        <w:t xml:space="preserve">Коллегиальные органы управления создаются  в </w:t>
      </w:r>
      <w:r w:rsidRPr="00210979">
        <w:rPr>
          <w:rFonts w:ascii="Times New Roman" w:hAnsi="Times New Roman" w:cs="Times New Roman"/>
          <w:sz w:val="28"/>
          <w:szCs w:val="28"/>
        </w:rPr>
        <w:t>целях учета мнения родителей (законных представителей) воспитанников и педагогических рабо</w:t>
      </w:r>
      <w:r w:rsidR="00EA023B">
        <w:rPr>
          <w:rFonts w:ascii="Times New Roman" w:hAnsi="Times New Roman" w:cs="Times New Roman"/>
          <w:sz w:val="28"/>
          <w:szCs w:val="28"/>
        </w:rPr>
        <w:t xml:space="preserve">тников по вопросам управления </w:t>
      </w:r>
      <w:r w:rsidRPr="00210979">
        <w:rPr>
          <w:rFonts w:ascii="Times New Roman" w:hAnsi="Times New Roman" w:cs="Times New Roman"/>
          <w:sz w:val="28"/>
          <w:szCs w:val="28"/>
        </w:rPr>
        <w:t>У</w:t>
      </w:r>
      <w:r w:rsidR="00EA023B">
        <w:rPr>
          <w:rFonts w:ascii="Times New Roman" w:hAnsi="Times New Roman" w:cs="Times New Roman"/>
          <w:sz w:val="28"/>
          <w:szCs w:val="28"/>
        </w:rPr>
        <w:t xml:space="preserve">чреждением и при принятии </w:t>
      </w:r>
      <w:r w:rsidRPr="00210979">
        <w:rPr>
          <w:rFonts w:ascii="Times New Roman" w:hAnsi="Times New Roman" w:cs="Times New Roman"/>
          <w:sz w:val="28"/>
          <w:szCs w:val="28"/>
        </w:rPr>
        <w:t>У</w:t>
      </w:r>
      <w:r w:rsidR="00EA023B">
        <w:rPr>
          <w:rFonts w:ascii="Times New Roman" w:hAnsi="Times New Roman" w:cs="Times New Roman"/>
          <w:sz w:val="28"/>
          <w:szCs w:val="28"/>
        </w:rPr>
        <w:t>чреждением</w:t>
      </w:r>
      <w:r w:rsidRPr="00210979">
        <w:rPr>
          <w:rFonts w:ascii="Times New Roman" w:hAnsi="Times New Roman" w:cs="Times New Roman"/>
          <w:sz w:val="28"/>
          <w:szCs w:val="28"/>
        </w:rPr>
        <w:t xml:space="preserve"> локальных нормативных актов, затрагивающих их права и законные интересы, по инициативе родителей (законных представителей) воспитанни</w:t>
      </w:r>
      <w:r w:rsidR="009564BF">
        <w:rPr>
          <w:rFonts w:ascii="Times New Roman" w:hAnsi="Times New Roman" w:cs="Times New Roman"/>
          <w:sz w:val="28"/>
          <w:szCs w:val="28"/>
        </w:rPr>
        <w:t>ков и педагогических работников.</w:t>
      </w:r>
    </w:p>
    <w:p w:rsidR="008F01D1" w:rsidRPr="008F01D1" w:rsidRDefault="00062343" w:rsidP="007A75D3">
      <w:pPr>
        <w:tabs>
          <w:tab w:val="left" w:pos="7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E14F3">
        <w:rPr>
          <w:rFonts w:ascii="Times New Roman" w:hAnsi="Times New Roman" w:cs="Times New Roman"/>
          <w:sz w:val="28"/>
          <w:szCs w:val="28"/>
        </w:rPr>
        <w:t>8.3</w:t>
      </w:r>
      <w:r w:rsidR="00EA023B">
        <w:rPr>
          <w:rFonts w:ascii="Times New Roman" w:hAnsi="Times New Roman" w:cs="Times New Roman"/>
          <w:sz w:val="28"/>
          <w:szCs w:val="28"/>
        </w:rPr>
        <w:t>.</w:t>
      </w:r>
      <w:r w:rsidR="008F01D1">
        <w:rPr>
          <w:rFonts w:ascii="Times New Roman" w:hAnsi="Times New Roman" w:cs="Times New Roman"/>
          <w:sz w:val="28"/>
          <w:szCs w:val="28"/>
        </w:rPr>
        <w:t>Основной формой</w:t>
      </w:r>
      <w:r w:rsidR="002E4E8A">
        <w:rPr>
          <w:rFonts w:ascii="Times New Roman" w:hAnsi="Times New Roman" w:cs="Times New Roman"/>
          <w:sz w:val="28"/>
          <w:szCs w:val="28"/>
        </w:rPr>
        <w:t xml:space="preserve"> </w:t>
      </w:r>
      <w:r w:rsidR="008F01D1" w:rsidRPr="008F01D1">
        <w:rPr>
          <w:rFonts w:ascii="Times New Roman" w:hAnsi="Times New Roman" w:cs="Times New Roman"/>
          <w:sz w:val="28"/>
          <w:szCs w:val="28"/>
        </w:rPr>
        <w:t>осуществления полномочий трудового коллектива является общее собрание работников</w:t>
      </w:r>
      <w:r w:rsidR="00BC5E55">
        <w:rPr>
          <w:rFonts w:ascii="Times New Roman" w:hAnsi="Times New Roman" w:cs="Times New Roman"/>
          <w:sz w:val="28"/>
          <w:szCs w:val="28"/>
        </w:rPr>
        <w:t xml:space="preserve">  (далее – Собрание)</w:t>
      </w:r>
      <w:r w:rsidR="008F01D1" w:rsidRPr="008F01D1">
        <w:rPr>
          <w:rFonts w:ascii="Times New Roman" w:hAnsi="Times New Roman" w:cs="Times New Roman"/>
          <w:sz w:val="28"/>
          <w:szCs w:val="28"/>
        </w:rPr>
        <w:t>, в котором принимают участие все работники Учреждения</w:t>
      </w:r>
      <w:r w:rsidR="008F01D1">
        <w:rPr>
          <w:rFonts w:ascii="Times New Roman" w:hAnsi="Times New Roman" w:cs="Times New Roman"/>
          <w:sz w:val="28"/>
          <w:szCs w:val="28"/>
        </w:rPr>
        <w:t>,</w:t>
      </w:r>
      <w:r w:rsidR="008F01D1" w:rsidRPr="008F01D1">
        <w:rPr>
          <w:rFonts w:ascii="Times New Roman" w:hAnsi="Times New Roman" w:cs="Times New Roman"/>
          <w:sz w:val="28"/>
          <w:szCs w:val="28"/>
        </w:rPr>
        <w:t xml:space="preserve"> и </w:t>
      </w:r>
      <w:r w:rsidR="002E4E8A">
        <w:rPr>
          <w:rFonts w:ascii="Times New Roman" w:hAnsi="Times New Roman" w:cs="Times New Roman"/>
          <w:sz w:val="28"/>
          <w:szCs w:val="28"/>
        </w:rPr>
        <w:t>руководствуется в своей работе п</w:t>
      </w:r>
      <w:r w:rsidR="008F01D1" w:rsidRPr="008F01D1">
        <w:rPr>
          <w:rFonts w:ascii="Times New Roman" w:hAnsi="Times New Roman" w:cs="Times New Roman"/>
          <w:sz w:val="28"/>
          <w:szCs w:val="28"/>
        </w:rPr>
        <w:t>оложением об общем собрании работников.</w:t>
      </w:r>
    </w:p>
    <w:p w:rsidR="00BC5E55" w:rsidRDefault="00BC5E55" w:rsidP="007A75D3">
      <w:pPr>
        <w:tabs>
          <w:tab w:val="left" w:pos="7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E14F3">
        <w:rPr>
          <w:rFonts w:ascii="Times New Roman" w:hAnsi="Times New Roman" w:cs="Times New Roman"/>
          <w:sz w:val="28"/>
          <w:szCs w:val="28"/>
        </w:rPr>
        <w:t>8.4</w:t>
      </w:r>
      <w:r>
        <w:rPr>
          <w:rFonts w:ascii="Times New Roman" w:hAnsi="Times New Roman" w:cs="Times New Roman"/>
          <w:sz w:val="28"/>
          <w:szCs w:val="28"/>
        </w:rPr>
        <w:t>.Основными задачами Собрания являются:</w:t>
      </w:r>
    </w:p>
    <w:p w:rsidR="00BC5E55" w:rsidRDefault="00BC5E55" w:rsidP="007A75D3">
      <w:pPr>
        <w:tabs>
          <w:tab w:val="left" w:pos="7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-содействовать осуществлению управленческих начал, развитию инициативы трудового коллектива;</w:t>
      </w:r>
    </w:p>
    <w:p w:rsidR="00D72A00" w:rsidRDefault="00BC5E55" w:rsidP="007A75D3">
      <w:pPr>
        <w:tabs>
          <w:tab w:val="left" w:pos="7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-реализовывать право на самостоятельность Учреждения в вопросах способствующих оптимальной организации образовательной и финансово – хозяйственной </w:t>
      </w:r>
      <w:r w:rsidR="00D72A00">
        <w:rPr>
          <w:rFonts w:ascii="Times New Roman" w:hAnsi="Times New Roman" w:cs="Times New Roman"/>
          <w:sz w:val="28"/>
          <w:szCs w:val="28"/>
        </w:rPr>
        <w:t>деятельности;</w:t>
      </w:r>
    </w:p>
    <w:p w:rsidR="00BC5E55" w:rsidRDefault="00D72A00" w:rsidP="007A75D3">
      <w:pPr>
        <w:tabs>
          <w:tab w:val="left" w:pos="7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-содействовать расширению коллегиальных, демократических форм управления</w:t>
      </w:r>
      <w:r w:rsidR="00F85CF1">
        <w:rPr>
          <w:rFonts w:ascii="Times New Roman" w:hAnsi="Times New Roman" w:cs="Times New Roman"/>
          <w:sz w:val="28"/>
          <w:szCs w:val="28"/>
        </w:rPr>
        <w:t xml:space="preserve"> и воплощения в жизнь государственно - общественных принципов.</w:t>
      </w:r>
    </w:p>
    <w:p w:rsidR="00BC5E55" w:rsidRDefault="00FE14F3" w:rsidP="004B1C52">
      <w:pPr>
        <w:tabs>
          <w:tab w:val="left" w:pos="7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8.5</w:t>
      </w:r>
      <w:r w:rsidR="00BC5E55">
        <w:rPr>
          <w:rFonts w:ascii="Times New Roman" w:hAnsi="Times New Roman" w:cs="Times New Roman"/>
          <w:sz w:val="28"/>
          <w:szCs w:val="28"/>
        </w:rPr>
        <w:t>.Собрание организует взаимодействие с другими коллегиальными органами управления – педагогическим советом, общим родительским собранием, управляющим советом.</w:t>
      </w:r>
    </w:p>
    <w:p w:rsidR="004B1C52" w:rsidRDefault="00FE14F3" w:rsidP="004B1C5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8.6</w:t>
      </w:r>
      <w:r w:rsidR="004B1C52">
        <w:rPr>
          <w:rFonts w:ascii="Times New Roman" w:hAnsi="Times New Roman" w:cs="Times New Roman"/>
          <w:sz w:val="28"/>
          <w:szCs w:val="28"/>
        </w:rPr>
        <w:t>.</w:t>
      </w:r>
      <w:r w:rsidR="004B1C52" w:rsidRPr="004B1C52">
        <w:rPr>
          <w:rFonts w:ascii="Times New Roman" w:eastAsia="Times New Roman" w:hAnsi="Times New Roman" w:cs="Times New Roman"/>
          <w:sz w:val="28"/>
          <w:szCs w:val="28"/>
        </w:rPr>
        <w:t>Срок полномочий Собрания бессрочный.</w:t>
      </w:r>
    </w:p>
    <w:p w:rsidR="00BC5E55" w:rsidRDefault="00FE14F3" w:rsidP="004B1C5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8.7</w:t>
      </w:r>
      <w:r w:rsidR="00BC5E55">
        <w:rPr>
          <w:rFonts w:ascii="Times New Roman" w:hAnsi="Times New Roman" w:cs="Times New Roman"/>
          <w:sz w:val="28"/>
          <w:szCs w:val="28"/>
        </w:rPr>
        <w:t>.</w:t>
      </w:r>
      <w:r w:rsidR="00664F2A">
        <w:rPr>
          <w:rFonts w:ascii="Times New Roman" w:hAnsi="Times New Roman" w:cs="Times New Roman"/>
          <w:sz w:val="28"/>
          <w:szCs w:val="28"/>
        </w:rPr>
        <w:t>Собрание имеет следующие компетенции:</w:t>
      </w:r>
    </w:p>
    <w:p w:rsidR="009E4BFA" w:rsidRPr="009E4BFA" w:rsidRDefault="00403C12" w:rsidP="00341F3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E4BFA" w:rsidRPr="009E4BFA">
        <w:rPr>
          <w:rFonts w:ascii="Times New Roman" w:eastAsia="Times New Roman" w:hAnsi="Times New Roman" w:cs="Times New Roman"/>
          <w:sz w:val="28"/>
          <w:szCs w:val="28"/>
        </w:rPr>
        <w:t>обсуждает и рекомендует к утверждению проект коллективного договора, правила внутреннего трудового распорядка, графики работы, графики отпусков работников;</w:t>
      </w:r>
    </w:p>
    <w:p w:rsidR="009E4BFA" w:rsidRPr="009E4BFA" w:rsidRDefault="00403C12" w:rsidP="00341F3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E4BFA" w:rsidRPr="009E4BFA">
        <w:rPr>
          <w:rFonts w:ascii="Times New Roman" w:eastAsia="Times New Roman" w:hAnsi="Times New Roman" w:cs="Times New Roman"/>
          <w:sz w:val="28"/>
          <w:szCs w:val="28"/>
        </w:rPr>
        <w:t>рассматривает и принимает к утверждению локальные акты Учреждения, связанные с трудовыми отношениями, изменения и дополнения к ним;</w:t>
      </w:r>
    </w:p>
    <w:p w:rsidR="009E4BFA" w:rsidRPr="009E4BFA" w:rsidRDefault="009E4BFA" w:rsidP="00341F39">
      <w:pPr>
        <w:spacing w:after="0" w:line="240" w:lineRule="auto"/>
        <w:ind w:firstLine="708"/>
        <w:jc w:val="both"/>
        <w:rPr>
          <w:rFonts w:ascii="Times New Roman" w:eastAsia="Times New Roman" w:hAnsi="Times New Roman" w:cs="Times New Roman"/>
          <w:sz w:val="28"/>
          <w:szCs w:val="28"/>
        </w:rPr>
      </w:pPr>
      <w:r w:rsidRPr="009E4BFA">
        <w:rPr>
          <w:rFonts w:ascii="Times New Roman" w:eastAsia="Times New Roman" w:hAnsi="Times New Roman" w:cs="Times New Roman"/>
          <w:sz w:val="28"/>
          <w:szCs w:val="28"/>
        </w:rPr>
        <w:lastRenderedPageBreak/>
        <w:t>- обсуждает вопросы состояния трудовой дисциплины в Учреждении и мероприятия по ее укреплению, рассматривает факты нарушения трудовой дисциплины работниками;</w:t>
      </w:r>
    </w:p>
    <w:p w:rsidR="009E4BFA" w:rsidRPr="009E4BFA" w:rsidRDefault="00403C12" w:rsidP="00341F3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E4BFA" w:rsidRPr="009E4BFA">
        <w:rPr>
          <w:rFonts w:ascii="Times New Roman" w:eastAsia="Times New Roman" w:hAnsi="Times New Roman" w:cs="Times New Roman"/>
          <w:sz w:val="28"/>
          <w:szCs w:val="28"/>
        </w:rPr>
        <w:t>рассматривает вопросы охраны и безопасных условий труда работников Учреждения;</w:t>
      </w:r>
    </w:p>
    <w:p w:rsidR="009E4BFA" w:rsidRPr="009E4BFA" w:rsidRDefault="00403C12" w:rsidP="00341F3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E4BFA" w:rsidRPr="009E4BFA">
        <w:rPr>
          <w:rFonts w:ascii="Times New Roman" w:eastAsia="Times New Roman" w:hAnsi="Times New Roman" w:cs="Times New Roman"/>
          <w:sz w:val="28"/>
          <w:szCs w:val="28"/>
        </w:rPr>
        <w:t>вносит предложения Учредителю по улучшению финансово-хозяйственной деятельности Учреждения;</w:t>
      </w:r>
    </w:p>
    <w:p w:rsidR="009E4BFA" w:rsidRPr="009E4BFA" w:rsidRDefault="00403C12" w:rsidP="00341F3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E4BFA" w:rsidRPr="009E4BFA">
        <w:rPr>
          <w:rFonts w:ascii="Times New Roman" w:eastAsia="Times New Roman" w:hAnsi="Times New Roman" w:cs="Times New Roman"/>
          <w:sz w:val="28"/>
          <w:szCs w:val="28"/>
        </w:rPr>
        <w:t>определяет порядок и условия предоставления социальных гарантий и льгот в пределах компетенции Учреждения;</w:t>
      </w:r>
    </w:p>
    <w:p w:rsidR="009E4BFA" w:rsidRPr="009E4BFA" w:rsidRDefault="009E4BFA" w:rsidP="00341F39">
      <w:pPr>
        <w:spacing w:after="0" w:line="240" w:lineRule="auto"/>
        <w:ind w:firstLine="708"/>
        <w:jc w:val="both"/>
        <w:rPr>
          <w:rFonts w:ascii="Times New Roman" w:eastAsia="Times New Roman" w:hAnsi="Times New Roman" w:cs="Times New Roman"/>
          <w:sz w:val="28"/>
          <w:szCs w:val="28"/>
        </w:rPr>
      </w:pPr>
      <w:r w:rsidRPr="009E4BFA">
        <w:rPr>
          <w:rFonts w:ascii="Times New Roman" w:eastAsia="Times New Roman" w:hAnsi="Times New Roman" w:cs="Times New Roman"/>
          <w:sz w:val="28"/>
          <w:szCs w:val="28"/>
        </w:rPr>
        <w:t>-заслушивает отчеты заведующего Учреждением о расходовании бюджетных и внебюджетных средств;</w:t>
      </w:r>
    </w:p>
    <w:p w:rsidR="009E4BFA" w:rsidRPr="009E4BFA" w:rsidRDefault="009E4BFA" w:rsidP="00341F39">
      <w:pPr>
        <w:spacing w:after="0" w:line="240" w:lineRule="auto"/>
        <w:ind w:firstLine="708"/>
        <w:jc w:val="both"/>
        <w:rPr>
          <w:rFonts w:ascii="Times New Roman" w:eastAsia="Times New Roman" w:hAnsi="Times New Roman" w:cs="Times New Roman"/>
          <w:sz w:val="28"/>
          <w:szCs w:val="28"/>
        </w:rPr>
      </w:pPr>
      <w:r w:rsidRPr="009E4BFA">
        <w:rPr>
          <w:rFonts w:ascii="Times New Roman" w:eastAsia="Times New Roman" w:hAnsi="Times New Roman" w:cs="Times New Roman"/>
          <w:sz w:val="28"/>
          <w:szCs w:val="28"/>
        </w:rPr>
        <w:t xml:space="preserve">-заслушивает отчеты о работе </w:t>
      </w:r>
      <w:proofErr w:type="gramStart"/>
      <w:r w:rsidRPr="009E4BFA">
        <w:rPr>
          <w:rFonts w:ascii="Times New Roman" w:eastAsia="Times New Roman" w:hAnsi="Times New Roman" w:cs="Times New Roman"/>
          <w:sz w:val="28"/>
          <w:szCs w:val="28"/>
        </w:rPr>
        <w:t>заведующего, заместителя</w:t>
      </w:r>
      <w:proofErr w:type="gramEnd"/>
      <w:r w:rsidRPr="009E4BFA">
        <w:rPr>
          <w:rFonts w:ascii="Times New Roman" w:eastAsia="Times New Roman" w:hAnsi="Times New Roman" w:cs="Times New Roman"/>
          <w:sz w:val="28"/>
          <w:szCs w:val="28"/>
        </w:rPr>
        <w:t xml:space="preserve"> заведующего по учебно-воспитательной  и административно – хозяйственной работе, старшего воспитателя и других работников, вносит на рассмотрение администрации предложения по совершенствованию их работы;</w:t>
      </w:r>
    </w:p>
    <w:p w:rsidR="009E4BFA" w:rsidRPr="009E4BFA" w:rsidRDefault="009E4BFA" w:rsidP="00341F39">
      <w:pPr>
        <w:spacing w:after="0" w:line="240" w:lineRule="auto"/>
        <w:ind w:firstLine="708"/>
        <w:jc w:val="both"/>
        <w:rPr>
          <w:rFonts w:ascii="Times New Roman" w:eastAsia="Times New Roman" w:hAnsi="Times New Roman" w:cs="Times New Roman"/>
          <w:sz w:val="28"/>
          <w:szCs w:val="28"/>
        </w:rPr>
      </w:pPr>
      <w:r w:rsidRPr="009E4BFA">
        <w:rPr>
          <w:rFonts w:ascii="Times New Roman" w:eastAsia="Times New Roman" w:hAnsi="Times New Roman" w:cs="Times New Roman"/>
          <w:sz w:val="28"/>
          <w:szCs w:val="28"/>
        </w:rPr>
        <w:t>-заслушивает отчеты о результатах деятельности управляющего совета Учреждения;</w:t>
      </w:r>
    </w:p>
    <w:p w:rsidR="009E4BFA" w:rsidRPr="009E4BFA" w:rsidRDefault="009E4BFA" w:rsidP="00341F39">
      <w:pPr>
        <w:spacing w:after="0" w:line="240" w:lineRule="auto"/>
        <w:ind w:firstLine="708"/>
        <w:jc w:val="both"/>
        <w:rPr>
          <w:rFonts w:ascii="Times New Roman" w:eastAsia="Times New Roman" w:hAnsi="Times New Roman" w:cs="Times New Roman"/>
          <w:sz w:val="28"/>
          <w:szCs w:val="28"/>
        </w:rPr>
      </w:pPr>
      <w:r w:rsidRPr="009E4BFA">
        <w:rPr>
          <w:rFonts w:ascii="Times New Roman" w:eastAsia="Times New Roman" w:hAnsi="Times New Roman" w:cs="Times New Roman"/>
          <w:sz w:val="28"/>
          <w:szCs w:val="28"/>
        </w:rPr>
        <w:t>-при необходимости рассматривает и обсуждает вопросы работы с родителями (законными представителями) воспитанников, решения общего родительского собрания Учреждения;</w:t>
      </w:r>
    </w:p>
    <w:p w:rsidR="009E4BFA" w:rsidRPr="009E4BFA" w:rsidRDefault="00403C12" w:rsidP="00341F3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E4BFA" w:rsidRPr="009E4BFA">
        <w:rPr>
          <w:rFonts w:ascii="Times New Roman" w:eastAsia="Times New Roman" w:hAnsi="Times New Roman" w:cs="Times New Roman"/>
          <w:sz w:val="28"/>
          <w:szCs w:val="28"/>
        </w:rPr>
        <w:t>в рамках действующего законодательства принимает необходимые меры, ограждающие педагогических и других работников, администрацию от необоснованного вмешательства в их профессиональную деятельность, ограничения самостоятельности Учреждения, его самоуправляемости. Выходит с предложениями по этим вопросам в общественные организации, государственные и муниципальные органы управления образованием, органы прокуратуры, общественные объединения.</w:t>
      </w:r>
    </w:p>
    <w:p w:rsidR="009E4BFA" w:rsidRPr="009E4BFA" w:rsidRDefault="002E4E8A" w:rsidP="00341F3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E4BFA" w:rsidRPr="009E4BFA">
        <w:rPr>
          <w:rFonts w:ascii="Times New Roman" w:eastAsia="Times New Roman" w:hAnsi="Times New Roman" w:cs="Times New Roman"/>
          <w:sz w:val="28"/>
          <w:szCs w:val="28"/>
        </w:rPr>
        <w:t>избирает в представительный орган работников для ведения коллективных переговоров и заключения коллективного договора и дополнений к нему в количестве 3-х человек;</w:t>
      </w:r>
    </w:p>
    <w:p w:rsidR="009E4BFA" w:rsidRPr="009E4BFA" w:rsidRDefault="002E4E8A" w:rsidP="00341F3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E4BFA" w:rsidRPr="009E4BFA">
        <w:rPr>
          <w:rFonts w:ascii="Times New Roman" w:eastAsia="Times New Roman" w:hAnsi="Times New Roman" w:cs="Times New Roman"/>
          <w:sz w:val="28"/>
          <w:szCs w:val="28"/>
        </w:rPr>
        <w:t>избирает представителей работников в управляющий совет в количестве 3-х человек;</w:t>
      </w:r>
    </w:p>
    <w:p w:rsidR="009E4BFA" w:rsidRPr="009E4BFA" w:rsidRDefault="009E4BFA" w:rsidP="00341F39">
      <w:pPr>
        <w:spacing w:after="0" w:line="240" w:lineRule="auto"/>
        <w:ind w:firstLine="720"/>
        <w:jc w:val="both"/>
        <w:rPr>
          <w:rFonts w:ascii="Times New Roman" w:eastAsia="Times New Roman" w:hAnsi="Times New Roman" w:cs="Times New Roman"/>
          <w:caps/>
          <w:sz w:val="28"/>
          <w:szCs w:val="28"/>
        </w:rPr>
      </w:pPr>
      <w:r w:rsidRPr="009E4BFA">
        <w:rPr>
          <w:rFonts w:ascii="Times New Roman" w:eastAsia="Times New Roman" w:hAnsi="Times New Roman" w:cs="Times New Roman"/>
          <w:caps/>
          <w:sz w:val="28"/>
          <w:szCs w:val="28"/>
        </w:rPr>
        <w:t>-</w:t>
      </w:r>
      <w:r w:rsidRPr="009E4BFA">
        <w:rPr>
          <w:rFonts w:ascii="Times New Roman" w:eastAsia="Times New Roman" w:hAnsi="Times New Roman" w:cs="Times New Roman"/>
          <w:sz w:val="28"/>
          <w:szCs w:val="28"/>
        </w:rPr>
        <w:t>избирает представителей в комиссию по урегулированию споров из числа работников в количестве 3-х человек.</w:t>
      </w:r>
    </w:p>
    <w:p w:rsidR="009E4BFA" w:rsidRPr="009E4BFA" w:rsidRDefault="009E4BFA" w:rsidP="00341F39">
      <w:pPr>
        <w:spacing w:after="0" w:line="240" w:lineRule="auto"/>
        <w:ind w:firstLine="720"/>
        <w:jc w:val="both"/>
        <w:rPr>
          <w:rFonts w:ascii="Times New Roman" w:eastAsia="Times New Roman" w:hAnsi="Times New Roman" w:cs="Times New Roman"/>
          <w:caps/>
          <w:sz w:val="28"/>
          <w:szCs w:val="28"/>
        </w:rPr>
      </w:pPr>
      <w:r w:rsidRPr="009E4BFA">
        <w:rPr>
          <w:rFonts w:ascii="Times New Roman" w:eastAsia="Times New Roman" w:hAnsi="Times New Roman" w:cs="Times New Roman"/>
          <w:sz w:val="28"/>
          <w:szCs w:val="28"/>
        </w:rPr>
        <w:t>-избирает представителей в комиссию по охране труда из числа работников в количестве 5 человек.</w:t>
      </w:r>
    </w:p>
    <w:p w:rsidR="00900F30" w:rsidRDefault="009E4BFA" w:rsidP="009E4BFA">
      <w:pPr>
        <w:tabs>
          <w:tab w:val="left" w:pos="7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053E9">
        <w:rPr>
          <w:rFonts w:ascii="Times New Roman" w:hAnsi="Times New Roman" w:cs="Times New Roman"/>
          <w:sz w:val="28"/>
          <w:szCs w:val="28"/>
        </w:rPr>
        <w:t>8</w:t>
      </w:r>
      <w:r w:rsidR="00FE14F3">
        <w:rPr>
          <w:rFonts w:ascii="Times New Roman" w:hAnsi="Times New Roman" w:cs="Times New Roman"/>
          <w:sz w:val="28"/>
          <w:szCs w:val="28"/>
        </w:rPr>
        <w:t>.8</w:t>
      </w:r>
      <w:r w:rsidR="00900F30">
        <w:rPr>
          <w:rFonts w:ascii="Times New Roman" w:hAnsi="Times New Roman" w:cs="Times New Roman"/>
          <w:sz w:val="28"/>
          <w:szCs w:val="28"/>
        </w:rPr>
        <w:t>. Собрание Учреждения состоит из членов трудового коллектива и представляет его полномочия.</w:t>
      </w:r>
    </w:p>
    <w:p w:rsidR="00AD4BF9" w:rsidRDefault="00FE14F3" w:rsidP="007A75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8.9</w:t>
      </w:r>
      <w:r w:rsidR="00900F30">
        <w:rPr>
          <w:rFonts w:ascii="Times New Roman" w:hAnsi="Times New Roman" w:cs="Times New Roman"/>
          <w:sz w:val="28"/>
          <w:szCs w:val="28"/>
        </w:rPr>
        <w:t>.</w:t>
      </w:r>
      <w:r w:rsidR="00900F30" w:rsidRPr="00900F30">
        <w:rPr>
          <w:rFonts w:ascii="Times New Roman" w:hAnsi="Times New Roman" w:cs="Times New Roman"/>
          <w:sz w:val="28"/>
          <w:szCs w:val="28"/>
        </w:rPr>
        <w:t xml:space="preserve">Для ведения Собрания из его состава открытым голосованием избирается председатель и секретарь сроком </w:t>
      </w:r>
      <w:r w:rsidR="00AD4BF9">
        <w:rPr>
          <w:rFonts w:ascii="Times New Roman" w:hAnsi="Times New Roman" w:cs="Times New Roman"/>
          <w:sz w:val="28"/>
          <w:szCs w:val="28"/>
        </w:rPr>
        <w:t xml:space="preserve">на один </w:t>
      </w:r>
      <w:r w:rsidR="009B54A7" w:rsidRPr="00341F39">
        <w:rPr>
          <w:rFonts w:ascii="Times New Roman" w:hAnsi="Times New Roman" w:cs="Times New Roman"/>
          <w:sz w:val="28"/>
          <w:szCs w:val="28"/>
        </w:rPr>
        <w:t xml:space="preserve">учебный </w:t>
      </w:r>
      <w:r w:rsidR="00AD4BF9" w:rsidRPr="00341F39">
        <w:rPr>
          <w:rFonts w:ascii="Times New Roman" w:hAnsi="Times New Roman" w:cs="Times New Roman"/>
          <w:sz w:val="28"/>
          <w:szCs w:val="28"/>
        </w:rPr>
        <w:t>год.</w:t>
      </w:r>
    </w:p>
    <w:p w:rsidR="00900F30" w:rsidRPr="00900F30" w:rsidRDefault="00FE14F3" w:rsidP="007A75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8.10</w:t>
      </w:r>
      <w:r w:rsidR="00900F30">
        <w:rPr>
          <w:rFonts w:ascii="Times New Roman" w:hAnsi="Times New Roman" w:cs="Times New Roman"/>
          <w:sz w:val="28"/>
          <w:szCs w:val="28"/>
        </w:rPr>
        <w:t>.С</w:t>
      </w:r>
      <w:r w:rsidR="00396267">
        <w:rPr>
          <w:rFonts w:ascii="Times New Roman" w:hAnsi="Times New Roman" w:cs="Times New Roman"/>
          <w:sz w:val="28"/>
          <w:szCs w:val="28"/>
        </w:rPr>
        <w:t>обрание собирается не реже 2</w:t>
      </w:r>
      <w:r w:rsidR="00900F30">
        <w:rPr>
          <w:rFonts w:ascii="Times New Roman" w:hAnsi="Times New Roman" w:cs="Times New Roman"/>
          <w:sz w:val="28"/>
          <w:szCs w:val="28"/>
        </w:rPr>
        <w:t>-</w:t>
      </w:r>
      <w:r w:rsidR="00900F30" w:rsidRPr="00900F30">
        <w:rPr>
          <w:rFonts w:ascii="Times New Roman" w:hAnsi="Times New Roman" w:cs="Times New Roman"/>
          <w:sz w:val="28"/>
          <w:szCs w:val="28"/>
        </w:rPr>
        <w:t>х раз в год или по мере необходимости.</w:t>
      </w:r>
    </w:p>
    <w:p w:rsidR="00900F30" w:rsidRPr="00900F30" w:rsidRDefault="00FE14F3" w:rsidP="007A75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8.11</w:t>
      </w:r>
      <w:r w:rsidR="00900F30" w:rsidRPr="00900F30">
        <w:rPr>
          <w:rFonts w:ascii="Times New Roman" w:hAnsi="Times New Roman" w:cs="Times New Roman"/>
          <w:sz w:val="28"/>
          <w:szCs w:val="28"/>
        </w:rPr>
        <w:t>.</w:t>
      </w:r>
      <w:r w:rsidR="00900F30">
        <w:rPr>
          <w:rFonts w:ascii="Times New Roman" w:hAnsi="Times New Roman" w:cs="Times New Roman"/>
          <w:sz w:val="28"/>
          <w:szCs w:val="28"/>
        </w:rPr>
        <w:t xml:space="preserve">Собрание </w:t>
      </w:r>
      <w:r w:rsidR="00900F30" w:rsidRPr="00900F30">
        <w:rPr>
          <w:rFonts w:ascii="Times New Roman" w:hAnsi="Times New Roman" w:cs="Times New Roman"/>
          <w:sz w:val="28"/>
          <w:szCs w:val="28"/>
        </w:rPr>
        <w:t>считается правомочным, если на нем присутствует не менее 2/3 членов трудового коллектива У</w:t>
      </w:r>
      <w:r w:rsidR="00900F30">
        <w:rPr>
          <w:rFonts w:ascii="Times New Roman" w:hAnsi="Times New Roman" w:cs="Times New Roman"/>
          <w:sz w:val="28"/>
          <w:szCs w:val="28"/>
        </w:rPr>
        <w:t>чреждения</w:t>
      </w:r>
      <w:r w:rsidR="00900F30" w:rsidRPr="00900F30">
        <w:rPr>
          <w:rFonts w:ascii="Times New Roman" w:hAnsi="Times New Roman" w:cs="Times New Roman"/>
          <w:sz w:val="28"/>
          <w:szCs w:val="28"/>
        </w:rPr>
        <w:t>.</w:t>
      </w:r>
    </w:p>
    <w:p w:rsidR="00900F30" w:rsidRPr="00900F30" w:rsidRDefault="00FE14F3" w:rsidP="007A75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8.12</w:t>
      </w:r>
      <w:r w:rsidR="00900F30">
        <w:rPr>
          <w:rFonts w:ascii="Times New Roman" w:hAnsi="Times New Roman" w:cs="Times New Roman"/>
          <w:sz w:val="28"/>
          <w:szCs w:val="28"/>
        </w:rPr>
        <w:t>.</w:t>
      </w:r>
      <w:r w:rsidR="00900F30" w:rsidRPr="00900F30">
        <w:rPr>
          <w:rFonts w:ascii="Times New Roman" w:hAnsi="Times New Roman" w:cs="Times New Roman"/>
          <w:sz w:val="28"/>
          <w:szCs w:val="28"/>
        </w:rPr>
        <w:t xml:space="preserve">Решение </w:t>
      </w:r>
      <w:r w:rsidR="00900F30">
        <w:rPr>
          <w:rFonts w:ascii="Times New Roman" w:hAnsi="Times New Roman" w:cs="Times New Roman"/>
          <w:sz w:val="28"/>
          <w:szCs w:val="28"/>
        </w:rPr>
        <w:t>С</w:t>
      </w:r>
      <w:r w:rsidR="00900F30" w:rsidRPr="00900F30">
        <w:rPr>
          <w:rFonts w:ascii="Times New Roman" w:hAnsi="Times New Roman" w:cs="Times New Roman"/>
          <w:sz w:val="28"/>
          <w:szCs w:val="28"/>
        </w:rPr>
        <w:t>обрания считается принятым, если за него проголосовало открытым голосова</w:t>
      </w:r>
      <w:r w:rsidR="00900F30">
        <w:rPr>
          <w:rFonts w:ascii="Times New Roman" w:hAnsi="Times New Roman" w:cs="Times New Roman"/>
          <w:sz w:val="28"/>
          <w:szCs w:val="28"/>
        </w:rPr>
        <w:t>нием не менее 2/3 присутствующих</w:t>
      </w:r>
      <w:r w:rsidR="00900F30" w:rsidRPr="00900F30">
        <w:rPr>
          <w:rFonts w:ascii="Times New Roman" w:hAnsi="Times New Roman" w:cs="Times New Roman"/>
          <w:sz w:val="28"/>
          <w:szCs w:val="28"/>
        </w:rPr>
        <w:t>.</w:t>
      </w:r>
    </w:p>
    <w:p w:rsidR="00900F30" w:rsidRPr="00900F30" w:rsidRDefault="00461EEB" w:rsidP="007A7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FE14F3">
        <w:rPr>
          <w:rFonts w:ascii="Times New Roman" w:hAnsi="Times New Roman" w:cs="Times New Roman"/>
          <w:sz w:val="28"/>
          <w:szCs w:val="28"/>
        </w:rPr>
        <w:t>8.13</w:t>
      </w:r>
      <w:r w:rsidR="00900F30">
        <w:rPr>
          <w:rFonts w:ascii="Times New Roman" w:hAnsi="Times New Roman" w:cs="Times New Roman"/>
          <w:sz w:val="28"/>
          <w:szCs w:val="28"/>
        </w:rPr>
        <w:t>.</w:t>
      </w:r>
      <w:r w:rsidR="00900F30" w:rsidRPr="00900F30">
        <w:rPr>
          <w:rFonts w:ascii="Times New Roman" w:hAnsi="Times New Roman" w:cs="Times New Roman"/>
          <w:sz w:val="28"/>
          <w:szCs w:val="28"/>
        </w:rPr>
        <w:t xml:space="preserve">Решение </w:t>
      </w:r>
      <w:r w:rsidR="00900F30">
        <w:rPr>
          <w:rFonts w:ascii="Times New Roman" w:hAnsi="Times New Roman" w:cs="Times New Roman"/>
          <w:sz w:val="28"/>
          <w:szCs w:val="28"/>
        </w:rPr>
        <w:t>С</w:t>
      </w:r>
      <w:r w:rsidR="00900F30" w:rsidRPr="00900F30">
        <w:rPr>
          <w:rFonts w:ascii="Times New Roman" w:hAnsi="Times New Roman" w:cs="Times New Roman"/>
          <w:sz w:val="28"/>
          <w:szCs w:val="28"/>
        </w:rPr>
        <w:t xml:space="preserve">обрания работников </w:t>
      </w:r>
      <w:r w:rsidR="00900F30">
        <w:rPr>
          <w:rFonts w:ascii="Times New Roman" w:hAnsi="Times New Roman" w:cs="Times New Roman"/>
          <w:sz w:val="28"/>
          <w:szCs w:val="28"/>
        </w:rPr>
        <w:t xml:space="preserve">Учреждения </w:t>
      </w:r>
      <w:r w:rsidR="00900F30" w:rsidRPr="00900F30">
        <w:rPr>
          <w:rFonts w:ascii="Times New Roman" w:hAnsi="Times New Roman" w:cs="Times New Roman"/>
          <w:sz w:val="28"/>
          <w:szCs w:val="28"/>
        </w:rPr>
        <w:t xml:space="preserve">обязательно </w:t>
      </w:r>
      <w:r w:rsidR="00B053E9">
        <w:rPr>
          <w:rFonts w:ascii="Times New Roman" w:hAnsi="Times New Roman" w:cs="Times New Roman"/>
          <w:sz w:val="28"/>
          <w:szCs w:val="28"/>
        </w:rPr>
        <w:t>для исполнения</w:t>
      </w:r>
      <w:r w:rsidR="00900F30" w:rsidRPr="00900F30">
        <w:rPr>
          <w:rFonts w:ascii="Times New Roman" w:hAnsi="Times New Roman" w:cs="Times New Roman"/>
          <w:sz w:val="28"/>
          <w:szCs w:val="28"/>
        </w:rPr>
        <w:t xml:space="preserve"> всех</w:t>
      </w:r>
      <w:r w:rsidR="00900F30">
        <w:rPr>
          <w:rFonts w:ascii="Times New Roman" w:hAnsi="Times New Roman" w:cs="Times New Roman"/>
          <w:sz w:val="28"/>
          <w:szCs w:val="28"/>
        </w:rPr>
        <w:t xml:space="preserve"> членов трудового коллектива</w:t>
      </w:r>
      <w:r w:rsidR="00900F30" w:rsidRPr="00900F30">
        <w:rPr>
          <w:rFonts w:ascii="Times New Roman" w:hAnsi="Times New Roman" w:cs="Times New Roman"/>
          <w:sz w:val="28"/>
          <w:szCs w:val="28"/>
        </w:rPr>
        <w:t>.</w:t>
      </w:r>
    </w:p>
    <w:p w:rsidR="00FB6CC1" w:rsidRDefault="00B053E9" w:rsidP="007A75D3">
      <w:pPr>
        <w:tabs>
          <w:tab w:val="left" w:pos="7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E14F3">
        <w:rPr>
          <w:rFonts w:ascii="Times New Roman" w:hAnsi="Times New Roman" w:cs="Times New Roman"/>
          <w:sz w:val="28"/>
          <w:szCs w:val="28"/>
        </w:rPr>
        <w:t>8.14</w:t>
      </w:r>
      <w:r w:rsidR="00FB6CC1">
        <w:rPr>
          <w:rFonts w:ascii="Times New Roman" w:hAnsi="Times New Roman" w:cs="Times New Roman"/>
          <w:sz w:val="28"/>
          <w:szCs w:val="28"/>
        </w:rPr>
        <w:t>.Педагогичский совет – постоянно действующий коллегиальный орган управления педагогической деятельностью Учреждения, действующий в целях развития и совершенствования образовательной и воспитательной деятельности, повышения профессионального мастерства педагогических работников.</w:t>
      </w:r>
    </w:p>
    <w:p w:rsidR="003A42E6" w:rsidRPr="003A42E6" w:rsidRDefault="00FE14F3" w:rsidP="007A75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8.15</w:t>
      </w:r>
      <w:r w:rsidR="003A42E6" w:rsidRPr="003A42E6">
        <w:rPr>
          <w:rFonts w:ascii="Times New Roman" w:eastAsia="Times New Roman" w:hAnsi="Times New Roman" w:cs="Times New Roman"/>
          <w:sz w:val="28"/>
          <w:szCs w:val="28"/>
        </w:rPr>
        <w:t>.Каждый педагогический работник Учреждения с момента заключения трудового договора и до прекращения профессиональной деятельности, является членом педагогического совета.</w:t>
      </w:r>
    </w:p>
    <w:p w:rsidR="00FB6CC1" w:rsidRDefault="003A42E6" w:rsidP="007A75D3">
      <w:pPr>
        <w:tabs>
          <w:tab w:val="left" w:pos="7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B1C52">
        <w:rPr>
          <w:rFonts w:ascii="Times New Roman" w:hAnsi="Times New Roman" w:cs="Times New Roman"/>
          <w:sz w:val="28"/>
          <w:szCs w:val="28"/>
        </w:rPr>
        <w:t>8.1</w:t>
      </w:r>
      <w:r w:rsidR="00C22D49">
        <w:rPr>
          <w:rFonts w:ascii="Times New Roman" w:hAnsi="Times New Roman" w:cs="Times New Roman"/>
          <w:sz w:val="28"/>
          <w:szCs w:val="28"/>
        </w:rPr>
        <w:t>6</w:t>
      </w:r>
      <w:r w:rsidR="00FB6CC1">
        <w:rPr>
          <w:rFonts w:ascii="Times New Roman" w:hAnsi="Times New Roman" w:cs="Times New Roman"/>
          <w:sz w:val="28"/>
          <w:szCs w:val="28"/>
        </w:rPr>
        <w:t>.Задачами педагогического совета являются:</w:t>
      </w:r>
    </w:p>
    <w:p w:rsidR="003A42E6" w:rsidRPr="003A42E6" w:rsidRDefault="003A42E6" w:rsidP="007A75D3">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w:t>
      </w:r>
      <w:r w:rsidRPr="003A42E6">
        <w:rPr>
          <w:rFonts w:ascii="Times New Roman" w:eastAsia="Times New Roman" w:hAnsi="Times New Roman" w:cs="Times New Roman"/>
          <w:sz w:val="28"/>
          <w:szCs w:val="28"/>
        </w:rPr>
        <w:t>реализовывать государственную политику в области дошкольного образования;</w:t>
      </w:r>
    </w:p>
    <w:p w:rsidR="003A42E6" w:rsidRPr="003A42E6" w:rsidRDefault="003A42E6" w:rsidP="007A75D3">
      <w:pPr>
        <w:spacing w:after="0" w:line="240" w:lineRule="auto"/>
        <w:ind w:firstLine="708"/>
        <w:jc w:val="both"/>
        <w:rPr>
          <w:rFonts w:ascii="Times New Roman" w:eastAsia="Times New Roman" w:hAnsi="Times New Roman" w:cs="Times New Roman"/>
          <w:sz w:val="28"/>
          <w:szCs w:val="28"/>
        </w:rPr>
      </w:pPr>
      <w:r w:rsidRPr="003A42E6">
        <w:rPr>
          <w:rFonts w:ascii="Times New Roman" w:eastAsia="Times New Roman" w:hAnsi="Times New Roman" w:cs="Times New Roman"/>
          <w:sz w:val="28"/>
          <w:szCs w:val="28"/>
        </w:rPr>
        <w:t xml:space="preserve">-ориентировать деятельность педагогического коллектива на совершенствование образовательной деятельности;  </w:t>
      </w:r>
    </w:p>
    <w:p w:rsidR="003A42E6" w:rsidRPr="003A42E6" w:rsidRDefault="003A42E6" w:rsidP="00163EBC">
      <w:pPr>
        <w:spacing w:after="0" w:line="240" w:lineRule="auto"/>
        <w:ind w:firstLine="708"/>
        <w:jc w:val="both"/>
        <w:rPr>
          <w:rFonts w:ascii="Times New Roman" w:eastAsia="Times New Roman" w:hAnsi="Times New Roman" w:cs="Times New Roman"/>
          <w:sz w:val="28"/>
          <w:szCs w:val="28"/>
        </w:rPr>
      </w:pPr>
      <w:r w:rsidRPr="003A42E6">
        <w:rPr>
          <w:rFonts w:ascii="Times New Roman" w:eastAsia="Times New Roman" w:hAnsi="Times New Roman" w:cs="Times New Roman"/>
          <w:sz w:val="28"/>
          <w:szCs w:val="28"/>
        </w:rPr>
        <w:t>-о</w:t>
      </w:r>
      <w:r w:rsidR="004B1C52">
        <w:rPr>
          <w:rFonts w:ascii="Times New Roman" w:eastAsia="Times New Roman" w:hAnsi="Times New Roman" w:cs="Times New Roman"/>
          <w:sz w:val="28"/>
          <w:szCs w:val="28"/>
        </w:rPr>
        <w:t xml:space="preserve">знакомить </w:t>
      </w:r>
      <w:r w:rsidRPr="003A42E6">
        <w:rPr>
          <w:rFonts w:ascii="Times New Roman" w:eastAsia="Times New Roman" w:hAnsi="Times New Roman" w:cs="Times New Roman"/>
          <w:sz w:val="28"/>
          <w:szCs w:val="28"/>
        </w:rPr>
        <w:t xml:space="preserve"> и внедрять в практическую деятельность педагогических работников достижений педагогической науки и передового педагогического опыта;</w:t>
      </w:r>
    </w:p>
    <w:p w:rsidR="003A42E6" w:rsidRPr="003A42E6" w:rsidRDefault="003A42E6" w:rsidP="00163EBC">
      <w:pPr>
        <w:spacing w:after="0" w:line="240" w:lineRule="auto"/>
        <w:ind w:firstLine="708"/>
        <w:jc w:val="both"/>
        <w:rPr>
          <w:rFonts w:ascii="Times New Roman" w:eastAsia="Times New Roman" w:hAnsi="Times New Roman" w:cs="Times New Roman"/>
          <w:sz w:val="28"/>
          <w:szCs w:val="28"/>
        </w:rPr>
      </w:pPr>
      <w:r w:rsidRPr="003A42E6">
        <w:rPr>
          <w:rFonts w:ascii="Times New Roman" w:eastAsia="Times New Roman" w:hAnsi="Times New Roman" w:cs="Times New Roman"/>
          <w:sz w:val="28"/>
          <w:szCs w:val="28"/>
        </w:rPr>
        <w:t>-повышать профессионального мастерства, развитие творческой активности педагогических работников Учреждения;</w:t>
      </w:r>
    </w:p>
    <w:p w:rsidR="00FB6CC1" w:rsidRDefault="003A42E6" w:rsidP="00163EBC">
      <w:pPr>
        <w:tabs>
          <w:tab w:val="left" w:pos="708"/>
        </w:tabs>
        <w:spacing w:after="0" w:line="240" w:lineRule="auto"/>
        <w:jc w:val="both"/>
        <w:rPr>
          <w:rFonts w:ascii="Times New Roman" w:eastAsia="Times New Roman" w:hAnsi="Times New Roman" w:cs="Times New Roman"/>
          <w:sz w:val="28"/>
          <w:szCs w:val="28"/>
        </w:rPr>
      </w:pPr>
      <w:r w:rsidRPr="003A42E6">
        <w:rPr>
          <w:rFonts w:ascii="Times New Roman" w:eastAsia="Times New Roman" w:hAnsi="Times New Roman" w:cs="Times New Roman"/>
          <w:sz w:val="28"/>
          <w:szCs w:val="28"/>
        </w:rPr>
        <w:t>-решать вопросы об организации образовательной деятельности с  воспитанниками</w:t>
      </w:r>
      <w:r>
        <w:rPr>
          <w:rFonts w:ascii="Times New Roman" w:eastAsia="Times New Roman" w:hAnsi="Times New Roman" w:cs="Times New Roman"/>
          <w:sz w:val="28"/>
          <w:szCs w:val="28"/>
        </w:rPr>
        <w:t>.</w:t>
      </w:r>
    </w:p>
    <w:p w:rsidR="00163EBC" w:rsidRDefault="00FE14F3" w:rsidP="00163EB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w:t>
      </w:r>
      <w:r w:rsidR="00C22D49">
        <w:rPr>
          <w:rFonts w:ascii="Times New Roman" w:hAnsi="Times New Roman" w:cs="Times New Roman"/>
          <w:sz w:val="28"/>
          <w:szCs w:val="28"/>
        </w:rPr>
        <w:t>7</w:t>
      </w:r>
      <w:r>
        <w:rPr>
          <w:rFonts w:ascii="Times New Roman" w:hAnsi="Times New Roman" w:cs="Times New Roman"/>
          <w:sz w:val="28"/>
          <w:szCs w:val="28"/>
        </w:rPr>
        <w:t>.</w:t>
      </w:r>
      <w:r w:rsidR="00163EBC" w:rsidRPr="00163EBC">
        <w:rPr>
          <w:rFonts w:ascii="Times New Roman" w:eastAsia="Times New Roman" w:hAnsi="Times New Roman" w:cs="Times New Roman"/>
          <w:sz w:val="28"/>
          <w:szCs w:val="28"/>
        </w:rPr>
        <w:t xml:space="preserve"> Срок полномочий педагогического совета бессрочный.</w:t>
      </w:r>
    </w:p>
    <w:p w:rsidR="00163EBC" w:rsidRPr="00163EBC" w:rsidRDefault="00FB6CC1" w:rsidP="00163EBC">
      <w:pPr>
        <w:spacing w:after="0" w:line="240" w:lineRule="auto"/>
        <w:ind w:firstLine="709"/>
        <w:jc w:val="both"/>
        <w:rPr>
          <w:rFonts w:ascii="Times New Roman" w:hAnsi="Times New Roman" w:cs="Times New Roman"/>
          <w:sz w:val="28"/>
          <w:szCs w:val="28"/>
        </w:rPr>
      </w:pPr>
      <w:r w:rsidRPr="00163EBC">
        <w:rPr>
          <w:rFonts w:ascii="Times New Roman" w:hAnsi="Times New Roman" w:cs="Times New Roman"/>
          <w:sz w:val="28"/>
          <w:szCs w:val="28"/>
        </w:rPr>
        <w:t>8.</w:t>
      </w:r>
      <w:r w:rsidR="00FE14F3">
        <w:rPr>
          <w:rFonts w:ascii="Times New Roman" w:hAnsi="Times New Roman" w:cs="Times New Roman"/>
          <w:sz w:val="28"/>
          <w:szCs w:val="28"/>
        </w:rPr>
        <w:t>1</w:t>
      </w:r>
      <w:r w:rsidR="00C22D49">
        <w:rPr>
          <w:rFonts w:ascii="Times New Roman" w:hAnsi="Times New Roman" w:cs="Times New Roman"/>
          <w:sz w:val="28"/>
          <w:szCs w:val="28"/>
        </w:rPr>
        <w:t>8</w:t>
      </w:r>
      <w:r w:rsidR="003A42E6" w:rsidRPr="00163EBC">
        <w:rPr>
          <w:rFonts w:ascii="Times New Roman" w:hAnsi="Times New Roman" w:cs="Times New Roman"/>
          <w:sz w:val="28"/>
          <w:szCs w:val="28"/>
        </w:rPr>
        <w:t>.</w:t>
      </w:r>
      <w:r w:rsidR="009F6B4D" w:rsidRPr="00163EBC">
        <w:rPr>
          <w:rFonts w:ascii="Times New Roman" w:eastAsia="Times New Roman" w:hAnsi="Times New Roman" w:cs="Times New Roman"/>
          <w:sz w:val="28"/>
          <w:szCs w:val="28"/>
        </w:rPr>
        <w:t>Компетенция Педагогического совета:</w:t>
      </w:r>
    </w:p>
    <w:p w:rsidR="00163EBC" w:rsidRPr="00163EBC" w:rsidRDefault="00FE14F3" w:rsidP="00163EBC">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8.1</w:t>
      </w:r>
      <w:r w:rsidR="00C22D49">
        <w:rPr>
          <w:rFonts w:ascii="Times New Roman" w:hAnsi="Times New Roman" w:cs="Times New Roman"/>
          <w:sz w:val="28"/>
          <w:szCs w:val="28"/>
        </w:rPr>
        <w:t>8</w:t>
      </w:r>
      <w:r w:rsidR="00163EBC">
        <w:rPr>
          <w:rFonts w:ascii="Times New Roman" w:hAnsi="Times New Roman" w:cs="Times New Roman"/>
          <w:sz w:val="28"/>
          <w:szCs w:val="28"/>
        </w:rPr>
        <w:t>.1.</w:t>
      </w:r>
      <w:r w:rsidR="00163EBC" w:rsidRPr="00163EBC">
        <w:rPr>
          <w:rFonts w:ascii="Times New Roman" w:eastAsia="Times New Roman" w:hAnsi="Times New Roman" w:cs="Times New Roman"/>
          <w:sz w:val="28"/>
          <w:szCs w:val="28"/>
        </w:rPr>
        <w:t>Педагогический совет принимает:</w:t>
      </w:r>
    </w:p>
    <w:p w:rsidR="00163EBC" w:rsidRPr="00163EBC" w:rsidRDefault="00163EBC" w:rsidP="00163EBC">
      <w:pPr>
        <w:spacing w:after="0" w:line="240" w:lineRule="auto"/>
        <w:ind w:firstLine="709"/>
        <w:jc w:val="both"/>
        <w:rPr>
          <w:rFonts w:ascii="Times New Roman" w:eastAsia="Times New Roman" w:hAnsi="Times New Roman" w:cs="Times New Roman"/>
          <w:sz w:val="28"/>
          <w:szCs w:val="28"/>
        </w:rPr>
      </w:pPr>
      <w:r w:rsidRPr="00163EBC">
        <w:rPr>
          <w:rFonts w:ascii="Times New Roman" w:eastAsia="Times New Roman" w:hAnsi="Times New Roman" w:cs="Times New Roman"/>
          <w:sz w:val="28"/>
          <w:szCs w:val="28"/>
        </w:rPr>
        <w:t>-локальные нормативные  акты, содержащие нормы, регулирующие образовательные отношения;</w:t>
      </w:r>
    </w:p>
    <w:p w:rsidR="00163EBC" w:rsidRPr="00163EBC" w:rsidRDefault="00163EBC" w:rsidP="00163EBC">
      <w:pPr>
        <w:spacing w:after="0" w:line="240" w:lineRule="auto"/>
        <w:ind w:firstLine="709"/>
        <w:jc w:val="both"/>
        <w:rPr>
          <w:rFonts w:ascii="Times New Roman" w:eastAsia="Times New Roman" w:hAnsi="Times New Roman" w:cs="Times New Roman"/>
          <w:sz w:val="28"/>
          <w:szCs w:val="28"/>
        </w:rPr>
      </w:pPr>
      <w:r w:rsidRPr="00163EBC">
        <w:rPr>
          <w:rFonts w:ascii="Times New Roman" w:eastAsia="Times New Roman" w:hAnsi="Times New Roman" w:cs="Times New Roman"/>
          <w:sz w:val="28"/>
          <w:szCs w:val="28"/>
        </w:rPr>
        <w:t>-локальные нормативные акты по основным вопросам организации  и осуществления образовательной деятельности;</w:t>
      </w:r>
    </w:p>
    <w:p w:rsidR="00163EBC" w:rsidRPr="00163EBC" w:rsidRDefault="00403C12" w:rsidP="00163EB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63EBC" w:rsidRPr="00163EBC">
        <w:rPr>
          <w:rFonts w:ascii="Times New Roman" w:eastAsia="Times New Roman" w:hAnsi="Times New Roman" w:cs="Times New Roman"/>
          <w:sz w:val="28"/>
          <w:szCs w:val="28"/>
        </w:rPr>
        <w:t>локальные акты с компетенцией, относящейся к объединениям по профессии;</w:t>
      </w:r>
    </w:p>
    <w:p w:rsidR="00163EBC" w:rsidRPr="00163EBC" w:rsidRDefault="00163EBC" w:rsidP="00163EBC">
      <w:pPr>
        <w:spacing w:after="0" w:line="240" w:lineRule="auto"/>
        <w:ind w:firstLine="709"/>
        <w:jc w:val="both"/>
        <w:rPr>
          <w:rFonts w:ascii="Times New Roman" w:eastAsia="Times New Roman" w:hAnsi="Times New Roman" w:cs="Times New Roman"/>
          <w:sz w:val="28"/>
          <w:szCs w:val="28"/>
        </w:rPr>
      </w:pPr>
      <w:r w:rsidRPr="00163EBC">
        <w:rPr>
          <w:rFonts w:ascii="Times New Roman" w:eastAsia="Times New Roman" w:hAnsi="Times New Roman" w:cs="Times New Roman"/>
          <w:sz w:val="28"/>
          <w:szCs w:val="28"/>
        </w:rPr>
        <w:t>-образовательные программы, технологии, методики для внедрения их в образовательную деятельность Учреждения;</w:t>
      </w:r>
    </w:p>
    <w:p w:rsidR="00163EBC" w:rsidRPr="00163EBC" w:rsidRDefault="00163EBC" w:rsidP="00163EBC">
      <w:pPr>
        <w:spacing w:after="0" w:line="240" w:lineRule="auto"/>
        <w:ind w:firstLine="709"/>
        <w:jc w:val="both"/>
        <w:rPr>
          <w:rFonts w:ascii="Times New Roman" w:eastAsia="Times New Roman" w:hAnsi="Times New Roman" w:cs="Times New Roman"/>
          <w:sz w:val="28"/>
          <w:szCs w:val="28"/>
        </w:rPr>
      </w:pPr>
      <w:r w:rsidRPr="00163EBC">
        <w:rPr>
          <w:rFonts w:ascii="Times New Roman" w:eastAsia="Times New Roman" w:hAnsi="Times New Roman" w:cs="Times New Roman"/>
          <w:sz w:val="28"/>
          <w:szCs w:val="28"/>
        </w:rPr>
        <w:t>-годовой план работы Учреждения;</w:t>
      </w:r>
    </w:p>
    <w:p w:rsidR="00163EBC" w:rsidRPr="00163EBC" w:rsidRDefault="00163EBC" w:rsidP="00163EBC">
      <w:pPr>
        <w:spacing w:after="0" w:line="240" w:lineRule="auto"/>
        <w:ind w:firstLine="709"/>
        <w:jc w:val="both"/>
        <w:rPr>
          <w:rFonts w:ascii="Times New Roman" w:eastAsia="Times New Roman" w:hAnsi="Times New Roman" w:cs="Times New Roman"/>
          <w:sz w:val="28"/>
          <w:szCs w:val="28"/>
        </w:rPr>
      </w:pPr>
      <w:r w:rsidRPr="00163EBC">
        <w:rPr>
          <w:rFonts w:ascii="Times New Roman" w:eastAsia="Times New Roman" w:hAnsi="Times New Roman" w:cs="Times New Roman"/>
          <w:sz w:val="28"/>
          <w:szCs w:val="28"/>
        </w:rPr>
        <w:t>-рабочие программы педагогических работников;</w:t>
      </w:r>
    </w:p>
    <w:p w:rsidR="00163EBC" w:rsidRPr="00163EBC" w:rsidRDefault="00403C12" w:rsidP="00163EB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63EBC" w:rsidRPr="00163EBC">
        <w:rPr>
          <w:rFonts w:ascii="Times New Roman" w:eastAsia="Times New Roman" w:hAnsi="Times New Roman" w:cs="Times New Roman"/>
          <w:sz w:val="28"/>
          <w:szCs w:val="28"/>
        </w:rPr>
        <w:t>календарный учебный график;</w:t>
      </w:r>
    </w:p>
    <w:p w:rsidR="00163EBC" w:rsidRPr="00163EBC" w:rsidRDefault="00403C12" w:rsidP="00163EB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63EBC" w:rsidRPr="00163EBC">
        <w:rPr>
          <w:rFonts w:ascii="Times New Roman" w:eastAsia="Times New Roman" w:hAnsi="Times New Roman" w:cs="Times New Roman"/>
          <w:sz w:val="28"/>
          <w:szCs w:val="28"/>
        </w:rPr>
        <w:t>учебный план;</w:t>
      </w:r>
    </w:p>
    <w:p w:rsidR="00163EBC" w:rsidRPr="00163EBC" w:rsidRDefault="00403C12" w:rsidP="00163EB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63EBC" w:rsidRPr="00163EBC">
        <w:rPr>
          <w:rFonts w:ascii="Times New Roman" w:eastAsia="Times New Roman" w:hAnsi="Times New Roman" w:cs="Times New Roman"/>
          <w:sz w:val="28"/>
          <w:szCs w:val="28"/>
        </w:rPr>
        <w:t>решения о награждении педагогических работников Учреждения.</w:t>
      </w:r>
    </w:p>
    <w:p w:rsidR="00163EBC" w:rsidRPr="00163EBC" w:rsidRDefault="00FE14F3" w:rsidP="00163EBC">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8.1</w:t>
      </w:r>
      <w:r w:rsidR="00C22D49">
        <w:rPr>
          <w:rFonts w:ascii="Times New Roman" w:hAnsi="Times New Roman" w:cs="Times New Roman"/>
          <w:sz w:val="28"/>
          <w:szCs w:val="28"/>
        </w:rPr>
        <w:t>8</w:t>
      </w:r>
      <w:r w:rsidR="00163EBC">
        <w:rPr>
          <w:rFonts w:ascii="Times New Roman" w:hAnsi="Times New Roman" w:cs="Times New Roman"/>
          <w:sz w:val="28"/>
          <w:szCs w:val="28"/>
        </w:rPr>
        <w:t>.2.</w:t>
      </w:r>
      <w:r w:rsidR="00163EBC" w:rsidRPr="00163EBC">
        <w:rPr>
          <w:rFonts w:ascii="Times New Roman" w:eastAsia="Times New Roman" w:hAnsi="Times New Roman" w:cs="Times New Roman"/>
          <w:sz w:val="28"/>
          <w:szCs w:val="28"/>
        </w:rPr>
        <w:t>Педагогический совет организует:</w:t>
      </w:r>
    </w:p>
    <w:p w:rsidR="00163EBC" w:rsidRPr="00163EBC" w:rsidRDefault="00163EBC" w:rsidP="00163EBC">
      <w:pPr>
        <w:spacing w:after="0" w:line="240" w:lineRule="auto"/>
        <w:ind w:firstLine="709"/>
        <w:jc w:val="both"/>
        <w:rPr>
          <w:rFonts w:ascii="Times New Roman" w:eastAsia="Times New Roman" w:hAnsi="Times New Roman" w:cs="Times New Roman"/>
          <w:sz w:val="28"/>
          <w:szCs w:val="28"/>
        </w:rPr>
      </w:pPr>
      <w:r w:rsidRPr="00163EBC">
        <w:rPr>
          <w:rFonts w:ascii="Times New Roman" w:eastAsia="Times New Roman" w:hAnsi="Times New Roman" w:cs="Times New Roman"/>
          <w:sz w:val="28"/>
          <w:szCs w:val="28"/>
        </w:rPr>
        <w:t>- изучение и обсуждение законов нормативно – правовых  документов Российской Федерации, субъекта Российской Федерации;</w:t>
      </w:r>
    </w:p>
    <w:p w:rsidR="00163EBC" w:rsidRPr="00163EBC" w:rsidRDefault="00403C12" w:rsidP="00163EB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63EBC" w:rsidRPr="00163EBC">
        <w:rPr>
          <w:rFonts w:ascii="Times New Roman" w:eastAsia="Times New Roman" w:hAnsi="Times New Roman" w:cs="Times New Roman"/>
          <w:sz w:val="28"/>
          <w:szCs w:val="28"/>
        </w:rPr>
        <w:t>обсуждение по внесению дополнений, изменений в локальные нормативные акты Учреждения по основным вопросам организации и осуществления образовательной деятельности;</w:t>
      </w:r>
    </w:p>
    <w:p w:rsidR="00163EBC" w:rsidRPr="00163EBC" w:rsidRDefault="00403C12" w:rsidP="00163EB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63EBC" w:rsidRPr="00163EBC">
        <w:rPr>
          <w:rFonts w:ascii="Times New Roman" w:eastAsia="Times New Roman" w:hAnsi="Times New Roman" w:cs="Times New Roman"/>
          <w:sz w:val="28"/>
          <w:szCs w:val="28"/>
        </w:rPr>
        <w:t>обсуждение образовательной программы;</w:t>
      </w:r>
    </w:p>
    <w:p w:rsidR="00163EBC" w:rsidRPr="00163EBC" w:rsidRDefault="00163EBC" w:rsidP="00163EBC">
      <w:pPr>
        <w:spacing w:after="0" w:line="240" w:lineRule="auto"/>
        <w:ind w:firstLine="709"/>
        <w:jc w:val="both"/>
        <w:rPr>
          <w:rFonts w:ascii="Times New Roman" w:eastAsia="Times New Roman" w:hAnsi="Times New Roman" w:cs="Times New Roman"/>
          <w:sz w:val="28"/>
          <w:szCs w:val="28"/>
        </w:rPr>
      </w:pPr>
      <w:r w:rsidRPr="00163EBC">
        <w:rPr>
          <w:rFonts w:ascii="Times New Roman" w:eastAsia="Times New Roman" w:hAnsi="Times New Roman" w:cs="Times New Roman"/>
          <w:sz w:val="28"/>
          <w:szCs w:val="28"/>
        </w:rPr>
        <w:lastRenderedPageBreak/>
        <w:t>-обсуждение по внесению дополнений, изменений в образовательную программу Учреждения;</w:t>
      </w:r>
    </w:p>
    <w:p w:rsidR="00163EBC" w:rsidRPr="00163EBC" w:rsidRDefault="00163EBC" w:rsidP="00163EBC">
      <w:pPr>
        <w:spacing w:after="0" w:line="240" w:lineRule="auto"/>
        <w:ind w:firstLine="709"/>
        <w:jc w:val="both"/>
        <w:rPr>
          <w:rFonts w:ascii="Times New Roman" w:eastAsia="Times New Roman" w:hAnsi="Times New Roman" w:cs="Times New Roman"/>
          <w:sz w:val="28"/>
          <w:szCs w:val="28"/>
        </w:rPr>
      </w:pPr>
      <w:r w:rsidRPr="00163EBC">
        <w:rPr>
          <w:rFonts w:ascii="Times New Roman" w:eastAsia="Times New Roman" w:hAnsi="Times New Roman" w:cs="Times New Roman"/>
          <w:sz w:val="28"/>
          <w:szCs w:val="28"/>
        </w:rPr>
        <w:t>-обсуждение (выбор) образовательных технологий, методик для использования при реализации образовательной программы;</w:t>
      </w:r>
    </w:p>
    <w:p w:rsidR="00163EBC" w:rsidRPr="00163EBC" w:rsidRDefault="00163EBC" w:rsidP="00163EBC">
      <w:pPr>
        <w:spacing w:after="0" w:line="240" w:lineRule="auto"/>
        <w:ind w:firstLine="709"/>
        <w:jc w:val="both"/>
        <w:rPr>
          <w:rFonts w:ascii="Times New Roman" w:eastAsia="Times New Roman" w:hAnsi="Times New Roman" w:cs="Times New Roman"/>
          <w:sz w:val="28"/>
          <w:szCs w:val="28"/>
        </w:rPr>
      </w:pPr>
      <w:r w:rsidRPr="00163EBC">
        <w:rPr>
          <w:rFonts w:ascii="Times New Roman" w:eastAsia="Times New Roman" w:hAnsi="Times New Roman" w:cs="Times New Roman"/>
          <w:sz w:val="28"/>
          <w:szCs w:val="28"/>
        </w:rPr>
        <w:t>- обсуждение (определение) списка учебных пособий, образовательных технологий и методик для использования при реализации образовательной программы;</w:t>
      </w:r>
    </w:p>
    <w:p w:rsidR="00163EBC" w:rsidRPr="00163EBC" w:rsidRDefault="00163EBC" w:rsidP="00163EBC">
      <w:pPr>
        <w:spacing w:after="0" w:line="240" w:lineRule="auto"/>
        <w:ind w:firstLine="709"/>
        <w:jc w:val="both"/>
        <w:rPr>
          <w:rFonts w:ascii="Times New Roman" w:eastAsia="Times New Roman" w:hAnsi="Times New Roman" w:cs="Times New Roman"/>
          <w:sz w:val="28"/>
          <w:szCs w:val="28"/>
        </w:rPr>
      </w:pPr>
      <w:r w:rsidRPr="00163EBC">
        <w:rPr>
          <w:rFonts w:ascii="Times New Roman" w:eastAsia="Times New Roman" w:hAnsi="Times New Roman" w:cs="Times New Roman"/>
          <w:sz w:val="28"/>
          <w:szCs w:val="28"/>
        </w:rPr>
        <w:t>- обсуждение публичного доклада;</w:t>
      </w:r>
    </w:p>
    <w:p w:rsidR="00163EBC" w:rsidRPr="00163EBC" w:rsidRDefault="00163EBC" w:rsidP="00163EBC">
      <w:pPr>
        <w:spacing w:after="0" w:line="240" w:lineRule="auto"/>
        <w:ind w:firstLine="709"/>
        <w:jc w:val="both"/>
        <w:rPr>
          <w:rFonts w:ascii="Times New Roman" w:eastAsia="Times New Roman" w:hAnsi="Times New Roman" w:cs="Times New Roman"/>
          <w:sz w:val="28"/>
          <w:szCs w:val="28"/>
        </w:rPr>
      </w:pPr>
      <w:r w:rsidRPr="00163EBC">
        <w:rPr>
          <w:rFonts w:ascii="Times New Roman" w:eastAsia="Times New Roman" w:hAnsi="Times New Roman" w:cs="Times New Roman"/>
          <w:sz w:val="28"/>
          <w:szCs w:val="28"/>
        </w:rPr>
        <w:t>-обсуждение по внесению дополнений, изменений в рабочие программы педагогических работников Учреждения;</w:t>
      </w:r>
    </w:p>
    <w:p w:rsidR="00163EBC" w:rsidRPr="00163EBC" w:rsidRDefault="00163EBC" w:rsidP="00163EBC">
      <w:pPr>
        <w:spacing w:after="0" w:line="240" w:lineRule="auto"/>
        <w:ind w:firstLine="709"/>
        <w:jc w:val="both"/>
        <w:rPr>
          <w:rFonts w:ascii="Times New Roman" w:eastAsia="Times New Roman" w:hAnsi="Times New Roman" w:cs="Times New Roman"/>
          <w:sz w:val="28"/>
          <w:szCs w:val="28"/>
        </w:rPr>
      </w:pPr>
      <w:r w:rsidRPr="00163EBC">
        <w:rPr>
          <w:rFonts w:ascii="Times New Roman" w:eastAsia="Times New Roman" w:hAnsi="Times New Roman" w:cs="Times New Roman"/>
          <w:sz w:val="28"/>
          <w:szCs w:val="28"/>
        </w:rPr>
        <w:t>-выявление, обобщение, распространение и внедрение инновационного педагогического опыта;</w:t>
      </w:r>
    </w:p>
    <w:p w:rsidR="00163EBC" w:rsidRPr="00163EBC" w:rsidRDefault="00403C12" w:rsidP="00163EB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63EBC" w:rsidRPr="00163EBC">
        <w:rPr>
          <w:rFonts w:ascii="Times New Roman" w:eastAsia="Times New Roman" w:hAnsi="Times New Roman" w:cs="Times New Roman"/>
          <w:sz w:val="28"/>
          <w:szCs w:val="28"/>
        </w:rPr>
        <w:t>обсуждение по внесению дополнений, изменений в локальные нормативные акты Учреждения, содержащие нормы, регулирующие образовательные отношения.</w:t>
      </w:r>
    </w:p>
    <w:p w:rsidR="00163EBC" w:rsidRPr="00163EBC" w:rsidRDefault="00FE14F3" w:rsidP="00163EBC">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8.1</w:t>
      </w:r>
      <w:r w:rsidR="00C22D49">
        <w:rPr>
          <w:rFonts w:ascii="Times New Roman" w:hAnsi="Times New Roman" w:cs="Times New Roman"/>
          <w:sz w:val="28"/>
          <w:szCs w:val="28"/>
        </w:rPr>
        <w:t>8</w:t>
      </w:r>
      <w:r w:rsidR="00163EBC">
        <w:rPr>
          <w:rFonts w:ascii="Times New Roman" w:hAnsi="Times New Roman" w:cs="Times New Roman"/>
          <w:sz w:val="28"/>
          <w:szCs w:val="28"/>
        </w:rPr>
        <w:t>.3.</w:t>
      </w:r>
      <w:r w:rsidR="00163EBC" w:rsidRPr="00163EBC">
        <w:rPr>
          <w:rFonts w:ascii="Times New Roman" w:eastAsia="Times New Roman" w:hAnsi="Times New Roman" w:cs="Times New Roman"/>
          <w:sz w:val="28"/>
          <w:szCs w:val="28"/>
        </w:rPr>
        <w:t>Педагогический совет рассматривает информацию:</w:t>
      </w:r>
    </w:p>
    <w:p w:rsidR="00163EBC" w:rsidRPr="00163EBC" w:rsidRDefault="00403C12" w:rsidP="00163EB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63EBC" w:rsidRPr="00163EBC">
        <w:rPr>
          <w:rFonts w:ascii="Times New Roman" w:eastAsia="Times New Roman" w:hAnsi="Times New Roman" w:cs="Times New Roman"/>
          <w:sz w:val="28"/>
          <w:szCs w:val="28"/>
        </w:rPr>
        <w:t>о результатах освоения  воспитанниками  образовательной программы в виде целевых ориентиров, представляющих собой  социально-нормативные  возрастные  характеристики  возможных достижений  ребенка  на этапе завершения  уровня  дошкольного образования;</w:t>
      </w:r>
    </w:p>
    <w:p w:rsidR="00163EBC" w:rsidRPr="00163EBC" w:rsidRDefault="00403C12" w:rsidP="00163EB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63EBC" w:rsidRPr="00163EBC">
        <w:rPr>
          <w:rFonts w:ascii="Times New Roman" w:eastAsia="Times New Roman" w:hAnsi="Times New Roman" w:cs="Times New Roman"/>
          <w:sz w:val="28"/>
          <w:szCs w:val="28"/>
        </w:rPr>
        <w:t>о результатах инновационной  и экспериментальной деятельности  (в случае признания Учреждения муниципальной, региональной или федеральной  инновационной  или экспериментальной площадкой);</w:t>
      </w:r>
    </w:p>
    <w:p w:rsidR="00163EBC" w:rsidRPr="00163EBC" w:rsidRDefault="00403C12" w:rsidP="00163EB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63EBC" w:rsidRPr="00163EBC">
        <w:rPr>
          <w:rFonts w:ascii="Times New Roman" w:eastAsia="Times New Roman" w:hAnsi="Times New Roman" w:cs="Times New Roman"/>
          <w:sz w:val="28"/>
          <w:szCs w:val="28"/>
        </w:rPr>
        <w:t>о результатах  инновационной работы (по всем видам инноваций);</w:t>
      </w:r>
    </w:p>
    <w:p w:rsidR="00163EBC" w:rsidRPr="00163EBC" w:rsidRDefault="00403C12" w:rsidP="00163EB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63EBC" w:rsidRPr="00163EBC">
        <w:rPr>
          <w:rFonts w:ascii="Times New Roman" w:eastAsia="Times New Roman" w:hAnsi="Times New Roman" w:cs="Times New Roman"/>
          <w:sz w:val="28"/>
          <w:szCs w:val="28"/>
        </w:rPr>
        <w:t>по использованию и совершенствованию  методов обучения и воспитания, образовательных технологий;</w:t>
      </w:r>
    </w:p>
    <w:p w:rsidR="00163EBC" w:rsidRPr="00163EBC" w:rsidRDefault="00403C12" w:rsidP="00163EB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63EBC" w:rsidRPr="00163EBC">
        <w:rPr>
          <w:rFonts w:ascii="Times New Roman" w:eastAsia="Times New Roman" w:hAnsi="Times New Roman" w:cs="Times New Roman"/>
          <w:sz w:val="28"/>
          <w:szCs w:val="28"/>
        </w:rPr>
        <w:t>информацию  педагогических работников по вопросам развития  у воспитанников познавательной  активности, самостоятельности, инициативы, творческих способностей, формировании гражданской позиции, способности к труду и жизни в условиях  современного мира, формировании у воспитанников культуры  здорового  и безопасного образа жизни;</w:t>
      </w:r>
    </w:p>
    <w:p w:rsidR="00163EBC" w:rsidRPr="00163EBC" w:rsidRDefault="00163EBC" w:rsidP="00163EBC">
      <w:pPr>
        <w:spacing w:after="0" w:line="240" w:lineRule="auto"/>
        <w:ind w:firstLine="709"/>
        <w:jc w:val="both"/>
        <w:rPr>
          <w:rFonts w:ascii="Times New Roman" w:eastAsia="Times New Roman" w:hAnsi="Times New Roman" w:cs="Times New Roman"/>
          <w:sz w:val="28"/>
          <w:szCs w:val="28"/>
        </w:rPr>
      </w:pPr>
      <w:r w:rsidRPr="00163EBC">
        <w:rPr>
          <w:rFonts w:ascii="Times New Roman" w:eastAsia="Times New Roman" w:hAnsi="Times New Roman" w:cs="Times New Roman"/>
          <w:sz w:val="28"/>
          <w:szCs w:val="28"/>
        </w:rPr>
        <w:t>-о создании необходимых условий для охраны  и укрепления  здоровья, организации питания воспитанников;</w:t>
      </w:r>
    </w:p>
    <w:p w:rsidR="00163EBC" w:rsidRPr="00163EBC" w:rsidRDefault="00403C12" w:rsidP="00163EB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63EBC" w:rsidRPr="00163EBC">
        <w:rPr>
          <w:rFonts w:ascii="Times New Roman" w:eastAsia="Times New Roman" w:hAnsi="Times New Roman" w:cs="Times New Roman"/>
          <w:sz w:val="28"/>
          <w:szCs w:val="28"/>
        </w:rPr>
        <w:t xml:space="preserve">о результатах </w:t>
      </w:r>
      <w:proofErr w:type="spellStart"/>
      <w:r w:rsidR="00163EBC" w:rsidRPr="00163EBC">
        <w:rPr>
          <w:rFonts w:ascii="Times New Roman" w:eastAsia="Times New Roman" w:hAnsi="Times New Roman" w:cs="Times New Roman"/>
          <w:sz w:val="28"/>
          <w:szCs w:val="28"/>
        </w:rPr>
        <w:t>самообследования</w:t>
      </w:r>
      <w:proofErr w:type="spellEnd"/>
      <w:r w:rsidR="00163EBC" w:rsidRPr="00163EBC">
        <w:rPr>
          <w:rFonts w:ascii="Times New Roman" w:eastAsia="Times New Roman" w:hAnsi="Times New Roman" w:cs="Times New Roman"/>
          <w:sz w:val="28"/>
          <w:szCs w:val="28"/>
        </w:rPr>
        <w:t xml:space="preserve"> по состоянию на 1 августа текущего года;</w:t>
      </w:r>
    </w:p>
    <w:p w:rsidR="00163EBC" w:rsidRPr="00163EBC" w:rsidRDefault="00403C12" w:rsidP="00163EB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63EBC" w:rsidRPr="00163EBC">
        <w:rPr>
          <w:rFonts w:ascii="Times New Roman" w:eastAsia="Times New Roman" w:hAnsi="Times New Roman" w:cs="Times New Roman"/>
          <w:sz w:val="28"/>
          <w:szCs w:val="28"/>
        </w:rPr>
        <w:t>об оказании помощи родителям (законным представителям)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63EBC" w:rsidRPr="00163EBC" w:rsidRDefault="00163EBC" w:rsidP="00163EBC">
      <w:pPr>
        <w:spacing w:after="0" w:line="240" w:lineRule="auto"/>
        <w:ind w:firstLine="709"/>
        <w:jc w:val="both"/>
        <w:rPr>
          <w:rFonts w:ascii="Times New Roman" w:eastAsia="Times New Roman" w:hAnsi="Times New Roman" w:cs="Times New Roman"/>
          <w:sz w:val="28"/>
          <w:szCs w:val="28"/>
        </w:rPr>
      </w:pPr>
      <w:r w:rsidRPr="00163EBC">
        <w:rPr>
          <w:rFonts w:ascii="Times New Roman" w:eastAsia="Times New Roman" w:hAnsi="Times New Roman" w:cs="Times New Roman"/>
          <w:sz w:val="28"/>
          <w:szCs w:val="28"/>
        </w:rPr>
        <w:t>-об организации дополнительных образовательных услуг воспитанникам Учреждения;</w:t>
      </w:r>
    </w:p>
    <w:p w:rsidR="00163EBC" w:rsidRPr="00163EBC" w:rsidRDefault="00403C12" w:rsidP="00163EB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63EBC" w:rsidRPr="00163EBC">
        <w:rPr>
          <w:rFonts w:ascii="Times New Roman" w:eastAsia="Times New Roman" w:hAnsi="Times New Roman" w:cs="Times New Roman"/>
          <w:sz w:val="28"/>
          <w:szCs w:val="28"/>
        </w:rPr>
        <w:t>об организации платных дополнительных услуг воспитанникам Учреждения;</w:t>
      </w:r>
    </w:p>
    <w:p w:rsidR="00163EBC" w:rsidRPr="00163EBC" w:rsidRDefault="00403C12" w:rsidP="00163EB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63EBC" w:rsidRPr="00163EBC">
        <w:rPr>
          <w:rFonts w:ascii="Times New Roman" w:eastAsia="Times New Roman" w:hAnsi="Times New Roman" w:cs="Times New Roman"/>
          <w:sz w:val="28"/>
          <w:szCs w:val="28"/>
        </w:rPr>
        <w:t>информацию представителей организаций и учреждений, взаимодействующих с Учреждением, по вопросам развития и воспитания воспитанников;</w:t>
      </w:r>
    </w:p>
    <w:p w:rsidR="00163EBC" w:rsidRPr="00163EBC" w:rsidRDefault="00403C12" w:rsidP="00163EB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163EBC" w:rsidRPr="00163EBC">
        <w:rPr>
          <w:rFonts w:ascii="Times New Roman" w:eastAsia="Times New Roman" w:hAnsi="Times New Roman" w:cs="Times New Roman"/>
          <w:sz w:val="28"/>
          <w:szCs w:val="28"/>
        </w:rPr>
        <w:t>о научно – методической работе, в том числе организации и проведении научных и методических конференций, семинаров;</w:t>
      </w:r>
    </w:p>
    <w:p w:rsidR="00163EBC" w:rsidRPr="00163EBC" w:rsidRDefault="00403C12" w:rsidP="00163EB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63EBC" w:rsidRPr="00163EBC">
        <w:rPr>
          <w:rFonts w:ascii="Times New Roman" w:eastAsia="Times New Roman" w:hAnsi="Times New Roman" w:cs="Times New Roman"/>
          <w:sz w:val="28"/>
          <w:szCs w:val="28"/>
        </w:rPr>
        <w:t>о повышении квалификации  и переподготовки педагогических работников, развитии их творческих инициатив;</w:t>
      </w:r>
    </w:p>
    <w:p w:rsidR="00163EBC" w:rsidRPr="00163EBC" w:rsidRDefault="00403C12" w:rsidP="00163EB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63EBC" w:rsidRPr="00163EBC">
        <w:rPr>
          <w:rFonts w:ascii="Times New Roman" w:eastAsia="Times New Roman" w:hAnsi="Times New Roman" w:cs="Times New Roman"/>
          <w:sz w:val="28"/>
          <w:szCs w:val="28"/>
        </w:rPr>
        <w:t>о повышении педагогическими работниками своего профессионального уровня;</w:t>
      </w:r>
    </w:p>
    <w:p w:rsidR="00163EBC" w:rsidRPr="00163EBC" w:rsidRDefault="00403C12" w:rsidP="00163EB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63EBC" w:rsidRPr="00163EBC">
        <w:rPr>
          <w:rFonts w:ascii="Times New Roman" w:eastAsia="Times New Roman" w:hAnsi="Times New Roman" w:cs="Times New Roman"/>
          <w:sz w:val="28"/>
          <w:szCs w:val="28"/>
        </w:rPr>
        <w:t>о выполнении ранее принятых решений педагогического совета;</w:t>
      </w:r>
    </w:p>
    <w:p w:rsidR="00163EBC" w:rsidRPr="00163EBC" w:rsidRDefault="00403C12" w:rsidP="00163EB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63EBC" w:rsidRPr="00163EBC">
        <w:rPr>
          <w:rFonts w:ascii="Times New Roman" w:eastAsia="Times New Roman" w:hAnsi="Times New Roman" w:cs="Times New Roman"/>
          <w:sz w:val="28"/>
          <w:szCs w:val="28"/>
        </w:rPr>
        <w:t>иные  вопросы в соответствии с законодательством Российской Федерации;</w:t>
      </w:r>
    </w:p>
    <w:p w:rsidR="00163EBC" w:rsidRPr="00163EBC" w:rsidRDefault="00163EBC" w:rsidP="00163EBC">
      <w:pPr>
        <w:spacing w:after="0" w:line="240" w:lineRule="auto"/>
        <w:ind w:firstLine="709"/>
        <w:jc w:val="both"/>
        <w:rPr>
          <w:rFonts w:ascii="Times New Roman" w:eastAsia="Times New Roman" w:hAnsi="Times New Roman" w:cs="Times New Roman"/>
          <w:sz w:val="28"/>
          <w:szCs w:val="28"/>
        </w:rPr>
      </w:pPr>
      <w:r w:rsidRPr="00163EBC">
        <w:rPr>
          <w:rFonts w:ascii="Times New Roman" w:eastAsia="Times New Roman" w:hAnsi="Times New Roman" w:cs="Times New Roman"/>
          <w:sz w:val="28"/>
          <w:szCs w:val="28"/>
        </w:rPr>
        <w:t>- о результатах осуществления внутреннего текущего контроля, характеризующих оценку эффективности педагогических действий);</w:t>
      </w:r>
    </w:p>
    <w:p w:rsidR="00163EBC" w:rsidRPr="00163EBC" w:rsidRDefault="00FE14F3" w:rsidP="005E32DC">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8.1</w:t>
      </w:r>
      <w:r w:rsidR="00C22D49">
        <w:rPr>
          <w:rFonts w:ascii="Times New Roman" w:hAnsi="Times New Roman" w:cs="Times New Roman"/>
          <w:sz w:val="28"/>
          <w:szCs w:val="28"/>
        </w:rPr>
        <w:t>9</w:t>
      </w:r>
      <w:r w:rsidR="00163EBC">
        <w:rPr>
          <w:rFonts w:ascii="Times New Roman" w:hAnsi="Times New Roman" w:cs="Times New Roman"/>
          <w:sz w:val="28"/>
          <w:szCs w:val="28"/>
        </w:rPr>
        <w:t>.</w:t>
      </w:r>
      <w:r w:rsidR="00163EBC" w:rsidRPr="00163EBC">
        <w:rPr>
          <w:rFonts w:ascii="Times New Roman" w:eastAsia="Times New Roman" w:hAnsi="Times New Roman" w:cs="Times New Roman"/>
          <w:sz w:val="28"/>
          <w:szCs w:val="28"/>
        </w:rPr>
        <w:t>В состав педагогического совета входят заведующий, все педагоги Учреждения, медицинские работники. В необходимых случаях на заседание педагогического совета приглашаются медицинские работники, родители (законные представители) воспитанников.</w:t>
      </w:r>
    </w:p>
    <w:p w:rsidR="00163EBC" w:rsidRPr="00163EBC" w:rsidRDefault="00C22D49" w:rsidP="00163EBC">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8.20</w:t>
      </w:r>
      <w:r w:rsidR="00163EBC">
        <w:rPr>
          <w:rFonts w:ascii="Times New Roman" w:hAnsi="Times New Roman" w:cs="Times New Roman"/>
          <w:sz w:val="28"/>
          <w:szCs w:val="28"/>
        </w:rPr>
        <w:t>.</w:t>
      </w:r>
      <w:r w:rsidR="00163EBC" w:rsidRPr="00163EBC">
        <w:rPr>
          <w:rFonts w:ascii="Times New Roman" w:eastAsia="Times New Roman" w:hAnsi="Times New Roman" w:cs="Times New Roman"/>
          <w:sz w:val="28"/>
          <w:szCs w:val="28"/>
        </w:rPr>
        <w:t>Лица, приглашенные на педагогический совет, пользуются правом совещательного голоса.</w:t>
      </w:r>
    </w:p>
    <w:p w:rsidR="00163EBC" w:rsidRPr="00163EBC" w:rsidRDefault="00FE14F3" w:rsidP="00163EBC">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8.2</w:t>
      </w:r>
      <w:r w:rsidR="00C22D49">
        <w:rPr>
          <w:rFonts w:ascii="Times New Roman" w:hAnsi="Times New Roman" w:cs="Times New Roman"/>
          <w:sz w:val="28"/>
          <w:szCs w:val="28"/>
        </w:rPr>
        <w:t>1</w:t>
      </w:r>
      <w:r w:rsidR="00163EBC">
        <w:rPr>
          <w:rFonts w:ascii="Times New Roman" w:hAnsi="Times New Roman" w:cs="Times New Roman"/>
          <w:sz w:val="28"/>
          <w:szCs w:val="28"/>
        </w:rPr>
        <w:t>.</w:t>
      </w:r>
      <w:r w:rsidR="00163EBC" w:rsidRPr="00163EBC">
        <w:rPr>
          <w:rFonts w:ascii="Times New Roman" w:eastAsia="Times New Roman" w:hAnsi="Times New Roman" w:cs="Times New Roman"/>
          <w:sz w:val="28"/>
          <w:szCs w:val="28"/>
        </w:rPr>
        <w:t>Педагогический совет избирает из своего состава председателя и секретаря сроком на один учебный год.</w:t>
      </w:r>
    </w:p>
    <w:p w:rsidR="00163EBC" w:rsidRPr="00163EBC" w:rsidRDefault="00163EBC" w:rsidP="00163EBC">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8</w:t>
      </w:r>
      <w:r w:rsidRPr="00163EBC">
        <w:rPr>
          <w:rFonts w:ascii="Times New Roman" w:eastAsia="Times New Roman" w:hAnsi="Times New Roman" w:cs="Times New Roman"/>
          <w:sz w:val="28"/>
          <w:szCs w:val="28"/>
        </w:rPr>
        <w:t>.</w:t>
      </w:r>
      <w:r>
        <w:rPr>
          <w:rFonts w:ascii="Times New Roman" w:hAnsi="Times New Roman" w:cs="Times New Roman"/>
          <w:sz w:val="28"/>
          <w:szCs w:val="28"/>
        </w:rPr>
        <w:t>2</w:t>
      </w:r>
      <w:r w:rsidR="00C22D49">
        <w:rPr>
          <w:rFonts w:ascii="Times New Roman" w:hAnsi="Times New Roman" w:cs="Times New Roman"/>
          <w:sz w:val="28"/>
          <w:szCs w:val="28"/>
        </w:rPr>
        <w:t>2</w:t>
      </w:r>
      <w:r>
        <w:rPr>
          <w:rFonts w:ascii="Times New Roman" w:hAnsi="Times New Roman" w:cs="Times New Roman"/>
          <w:sz w:val="28"/>
          <w:szCs w:val="28"/>
        </w:rPr>
        <w:t>.</w:t>
      </w:r>
      <w:r w:rsidRPr="00163EBC">
        <w:rPr>
          <w:rFonts w:ascii="Times New Roman" w:eastAsia="Times New Roman" w:hAnsi="Times New Roman" w:cs="Times New Roman"/>
          <w:sz w:val="28"/>
          <w:szCs w:val="28"/>
        </w:rPr>
        <w:t>Педагогический совет работает по плану, составляющему часть годового плана работы Учреждения.</w:t>
      </w:r>
    </w:p>
    <w:p w:rsidR="00163EBC" w:rsidRPr="00163EBC" w:rsidRDefault="00163EBC" w:rsidP="00163EBC">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8</w:t>
      </w:r>
      <w:r w:rsidRPr="00163EBC">
        <w:rPr>
          <w:rFonts w:ascii="Times New Roman" w:eastAsia="Times New Roman" w:hAnsi="Times New Roman" w:cs="Times New Roman"/>
          <w:sz w:val="28"/>
          <w:szCs w:val="28"/>
        </w:rPr>
        <w:t>.</w:t>
      </w:r>
      <w:r>
        <w:rPr>
          <w:rFonts w:ascii="Times New Roman" w:hAnsi="Times New Roman" w:cs="Times New Roman"/>
          <w:sz w:val="28"/>
          <w:szCs w:val="28"/>
        </w:rPr>
        <w:t>2</w:t>
      </w:r>
      <w:r w:rsidR="00C22D49">
        <w:rPr>
          <w:rFonts w:ascii="Times New Roman" w:hAnsi="Times New Roman" w:cs="Times New Roman"/>
          <w:sz w:val="28"/>
          <w:szCs w:val="28"/>
        </w:rPr>
        <w:t>3</w:t>
      </w:r>
      <w:r w:rsidR="00FE14F3">
        <w:rPr>
          <w:rFonts w:ascii="Times New Roman" w:eastAsia="Times New Roman" w:hAnsi="Times New Roman" w:cs="Times New Roman"/>
          <w:sz w:val="28"/>
          <w:szCs w:val="28"/>
        </w:rPr>
        <w:t>.</w:t>
      </w:r>
      <w:r w:rsidRPr="00163EBC">
        <w:rPr>
          <w:rFonts w:ascii="Times New Roman" w:eastAsia="Times New Roman" w:hAnsi="Times New Roman" w:cs="Times New Roman"/>
          <w:sz w:val="28"/>
          <w:szCs w:val="28"/>
        </w:rPr>
        <w:t>Заседания совета проводятся один раз в квартал или по мере необходимости.</w:t>
      </w:r>
    </w:p>
    <w:p w:rsidR="00163EBC" w:rsidRPr="00163EBC" w:rsidRDefault="00163EBC" w:rsidP="00163EBC">
      <w:pPr>
        <w:spacing w:after="0" w:line="240" w:lineRule="auto"/>
        <w:ind w:firstLine="708"/>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8</w:t>
      </w:r>
      <w:r w:rsidRPr="00163EBC">
        <w:rPr>
          <w:rFonts w:ascii="Times New Roman" w:eastAsia="Times New Roman" w:hAnsi="Times New Roman" w:cs="Times New Roman"/>
          <w:sz w:val="28"/>
          <w:szCs w:val="28"/>
        </w:rPr>
        <w:t>.</w:t>
      </w:r>
      <w:r>
        <w:rPr>
          <w:rFonts w:ascii="Times New Roman" w:hAnsi="Times New Roman" w:cs="Times New Roman"/>
          <w:sz w:val="28"/>
          <w:szCs w:val="28"/>
        </w:rPr>
        <w:t>2</w:t>
      </w:r>
      <w:r w:rsidR="00C22D49">
        <w:rPr>
          <w:rFonts w:ascii="Times New Roman" w:hAnsi="Times New Roman" w:cs="Times New Roman"/>
          <w:sz w:val="28"/>
          <w:szCs w:val="28"/>
        </w:rPr>
        <w:t>4</w:t>
      </w:r>
      <w:r>
        <w:rPr>
          <w:rFonts w:ascii="Times New Roman" w:hAnsi="Times New Roman" w:cs="Times New Roman"/>
          <w:sz w:val="28"/>
          <w:szCs w:val="28"/>
        </w:rPr>
        <w:t>.</w:t>
      </w:r>
      <w:r w:rsidRPr="00163EBC">
        <w:rPr>
          <w:rFonts w:ascii="Times New Roman" w:eastAsia="Times New Roman" w:hAnsi="Times New Roman" w:cs="Times New Roman"/>
          <w:sz w:val="28"/>
          <w:szCs w:val="28"/>
        </w:rPr>
        <w:t>Заседание педагогического совета правомочны, если на них присутствует не менее 2/3 всего состава.</w:t>
      </w:r>
      <w:proofErr w:type="gramEnd"/>
    </w:p>
    <w:p w:rsidR="00163EBC" w:rsidRPr="00163EBC" w:rsidRDefault="00163EBC" w:rsidP="00163EBC">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8</w:t>
      </w:r>
      <w:r w:rsidRPr="00163EBC">
        <w:rPr>
          <w:rFonts w:ascii="Times New Roman" w:eastAsia="Times New Roman" w:hAnsi="Times New Roman" w:cs="Times New Roman"/>
          <w:sz w:val="28"/>
          <w:szCs w:val="28"/>
        </w:rPr>
        <w:t>.</w:t>
      </w:r>
      <w:r>
        <w:rPr>
          <w:rFonts w:ascii="Times New Roman" w:hAnsi="Times New Roman" w:cs="Times New Roman"/>
          <w:sz w:val="28"/>
          <w:szCs w:val="28"/>
        </w:rPr>
        <w:t>2</w:t>
      </w:r>
      <w:r w:rsidR="00C22D49">
        <w:rPr>
          <w:rFonts w:ascii="Times New Roman" w:hAnsi="Times New Roman" w:cs="Times New Roman"/>
          <w:sz w:val="28"/>
          <w:szCs w:val="28"/>
        </w:rPr>
        <w:t>5</w:t>
      </w:r>
      <w:r w:rsidRPr="00163EBC">
        <w:rPr>
          <w:rFonts w:ascii="Times New Roman" w:eastAsia="Times New Roman" w:hAnsi="Times New Roman" w:cs="Times New Roman"/>
          <w:sz w:val="28"/>
          <w:szCs w:val="28"/>
        </w:rPr>
        <w:t xml:space="preserve">.Решения педагогического совета правомочны, если на них присутствует не менее 2/3 его членов. При равном количестве голосов решающим является голос председателя педагогического совета. </w:t>
      </w:r>
    </w:p>
    <w:p w:rsidR="00163EBC" w:rsidRPr="00163EBC" w:rsidRDefault="00163EBC" w:rsidP="00163EBC">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8</w:t>
      </w:r>
      <w:r w:rsidRPr="00163EBC">
        <w:rPr>
          <w:rFonts w:ascii="Times New Roman" w:eastAsia="Times New Roman" w:hAnsi="Times New Roman" w:cs="Times New Roman"/>
          <w:sz w:val="28"/>
          <w:szCs w:val="28"/>
        </w:rPr>
        <w:t>.</w:t>
      </w:r>
      <w:r>
        <w:rPr>
          <w:rFonts w:ascii="Times New Roman" w:hAnsi="Times New Roman" w:cs="Times New Roman"/>
          <w:sz w:val="28"/>
          <w:szCs w:val="28"/>
        </w:rPr>
        <w:t>2</w:t>
      </w:r>
      <w:r w:rsidR="00C22D49">
        <w:rPr>
          <w:rFonts w:ascii="Times New Roman" w:hAnsi="Times New Roman" w:cs="Times New Roman"/>
          <w:sz w:val="28"/>
          <w:szCs w:val="28"/>
        </w:rPr>
        <w:t>6</w:t>
      </w:r>
      <w:r w:rsidRPr="00163EBC">
        <w:rPr>
          <w:rFonts w:ascii="Times New Roman" w:eastAsia="Times New Roman" w:hAnsi="Times New Roman" w:cs="Times New Roman"/>
          <w:sz w:val="28"/>
          <w:szCs w:val="28"/>
        </w:rPr>
        <w:t>.Решения, принятые на педагогическом совете и не противоречащие законодательству Российской Федерации, уставу Учреждения, утвержденные приказом заведующего, являются обязательными для исполнения всеми членами педагогического совета.</w:t>
      </w:r>
    </w:p>
    <w:p w:rsidR="00163EBC" w:rsidRPr="00163EBC" w:rsidRDefault="00163EBC" w:rsidP="00163EBC">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8</w:t>
      </w:r>
      <w:r w:rsidR="00FE14F3">
        <w:rPr>
          <w:rFonts w:ascii="Times New Roman" w:eastAsia="Times New Roman" w:hAnsi="Times New Roman" w:cs="Times New Roman"/>
          <w:sz w:val="28"/>
          <w:szCs w:val="28"/>
        </w:rPr>
        <w:t>.2</w:t>
      </w:r>
      <w:r w:rsidR="00C22D49">
        <w:rPr>
          <w:rFonts w:ascii="Times New Roman" w:eastAsia="Times New Roman" w:hAnsi="Times New Roman" w:cs="Times New Roman"/>
          <w:sz w:val="28"/>
          <w:szCs w:val="28"/>
        </w:rPr>
        <w:t>7</w:t>
      </w:r>
      <w:r w:rsidRPr="00163EBC">
        <w:rPr>
          <w:rFonts w:ascii="Times New Roman" w:eastAsia="Times New Roman" w:hAnsi="Times New Roman" w:cs="Times New Roman"/>
          <w:sz w:val="28"/>
          <w:szCs w:val="28"/>
        </w:rPr>
        <w:t>. Решения выполняют в установленные сроки ответственные лица, указанные в протоколе заседания педагогического совета.</w:t>
      </w:r>
    </w:p>
    <w:p w:rsidR="00163EBC" w:rsidRPr="00163EBC" w:rsidRDefault="00163EBC" w:rsidP="00163EBC">
      <w:pPr>
        <w:spacing w:after="0" w:line="240" w:lineRule="auto"/>
        <w:ind w:firstLine="708"/>
        <w:jc w:val="both"/>
        <w:rPr>
          <w:rFonts w:ascii="Times New Roman" w:eastAsia="Times New Roman" w:hAnsi="Times New Roman" w:cs="Times New Roman"/>
          <w:sz w:val="28"/>
          <w:szCs w:val="28"/>
        </w:rPr>
      </w:pPr>
      <w:r w:rsidRPr="00163EBC">
        <w:rPr>
          <w:rFonts w:ascii="Times New Roman" w:eastAsia="Times New Roman" w:hAnsi="Times New Roman" w:cs="Times New Roman"/>
          <w:sz w:val="28"/>
          <w:szCs w:val="28"/>
        </w:rPr>
        <w:t>Результаты работы по выполнению решений принятых на педагогическом совете, сообщаются членам и участникам (приглашенным) педагогического совета на следующем заседании.</w:t>
      </w:r>
    </w:p>
    <w:p w:rsidR="00163EBC" w:rsidRPr="00163EBC" w:rsidRDefault="00C22D49" w:rsidP="00163EBC">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8.28</w:t>
      </w:r>
      <w:r w:rsidR="003F0DA6">
        <w:rPr>
          <w:rFonts w:ascii="Times New Roman" w:hAnsi="Times New Roman" w:cs="Times New Roman"/>
          <w:sz w:val="28"/>
          <w:szCs w:val="28"/>
        </w:rPr>
        <w:t>.</w:t>
      </w:r>
      <w:r w:rsidR="00163EBC" w:rsidRPr="00163EBC">
        <w:rPr>
          <w:rFonts w:ascii="Times New Roman" w:eastAsia="Times New Roman" w:hAnsi="Times New Roman" w:cs="Times New Roman"/>
          <w:sz w:val="28"/>
          <w:szCs w:val="28"/>
        </w:rPr>
        <w:t>Педагогичский совет организует взаимодействие с другими органами самоуправления Учреждения – общим собранием работников, общим родительским</w:t>
      </w:r>
      <w:r w:rsidR="003F0DA6">
        <w:rPr>
          <w:rFonts w:ascii="Times New Roman" w:hAnsi="Times New Roman" w:cs="Times New Roman"/>
          <w:sz w:val="28"/>
          <w:szCs w:val="28"/>
        </w:rPr>
        <w:t xml:space="preserve"> собранием, управляющим советом.</w:t>
      </w:r>
    </w:p>
    <w:p w:rsidR="00467995" w:rsidRPr="00467995" w:rsidRDefault="00C22D49" w:rsidP="003F0DA6">
      <w:pPr>
        <w:spacing w:after="0" w:line="240" w:lineRule="auto"/>
        <w:ind w:firstLine="708"/>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8.29</w:t>
      </w:r>
      <w:r w:rsidR="0044135D" w:rsidRPr="0044135D">
        <w:rPr>
          <w:rFonts w:ascii="Times New Roman" w:eastAsia="Times New Roman" w:hAnsi="Times New Roman" w:cs="Times New Roman"/>
          <w:sz w:val="28"/>
          <w:szCs w:val="28"/>
        </w:rPr>
        <w:t>.</w:t>
      </w:r>
      <w:r w:rsidR="00467995" w:rsidRPr="00467995">
        <w:rPr>
          <w:rFonts w:ascii="Times New Roman" w:eastAsia="Calibri" w:hAnsi="Times New Roman" w:cs="Times New Roman"/>
          <w:sz w:val="28"/>
          <w:szCs w:val="28"/>
          <w:lang w:eastAsia="en-US"/>
        </w:rPr>
        <w:t>Родительское собрание</w:t>
      </w:r>
      <w:r w:rsidR="00B83D80">
        <w:rPr>
          <w:rFonts w:ascii="Times New Roman" w:eastAsia="Calibri" w:hAnsi="Times New Roman" w:cs="Times New Roman"/>
          <w:sz w:val="28"/>
          <w:szCs w:val="28"/>
          <w:lang w:eastAsia="en-US"/>
        </w:rPr>
        <w:t xml:space="preserve"> (далее – Собрание) </w:t>
      </w:r>
      <w:r w:rsidR="00467995" w:rsidRPr="00467995">
        <w:rPr>
          <w:rFonts w:ascii="Times New Roman" w:eastAsia="Calibri" w:hAnsi="Times New Roman" w:cs="Times New Roman"/>
          <w:sz w:val="28"/>
          <w:szCs w:val="28"/>
          <w:lang w:eastAsia="en-US"/>
        </w:rPr>
        <w:t xml:space="preserve"> – коллегиальный орган общественного самоуправления Учреждения, действующий в целях развития и совершенствования образовательно</w:t>
      </w:r>
      <w:r w:rsidR="00467995">
        <w:rPr>
          <w:rFonts w:ascii="Times New Roman" w:eastAsia="Calibri" w:hAnsi="Times New Roman" w:cs="Times New Roman"/>
          <w:sz w:val="28"/>
          <w:szCs w:val="28"/>
          <w:lang w:eastAsia="en-US"/>
        </w:rPr>
        <w:t>й</w:t>
      </w:r>
      <w:r w:rsidR="00467995" w:rsidRPr="00467995">
        <w:rPr>
          <w:rFonts w:ascii="Times New Roman" w:eastAsia="Calibri" w:hAnsi="Times New Roman" w:cs="Times New Roman"/>
          <w:sz w:val="28"/>
          <w:szCs w:val="28"/>
          <w:lang w:eastAsia="en-US"/>
        </w:rPr>
        <w:t xml:space="preserve"> и воспитательно</w:t>
      </w:r>
      <w:r w:rsidR="00467995">
        <w:rPr>
          <w:rFonts w:ascii="Times New Roman" w:eastAsia="Calibri" w:hAnsi="Times New Roman" w:cs="Times New Roman"/>
          <w:sz w:val="28"/>
          <w:szCs w:val="28"/>
          <w:lang w:eastAsia="en-US"/>
        </w:rPr>
        <w:t>й деятельности</w:t>
      </w:r>
      <w:r w:rsidR="00467995" w:rsidRPr="00467995">
        <w:rPr>
          <w:rFonts w:ascii="Times New Roman" w:eastAsia="Calibri" w:hAnsi="Times New Roman" w:cs="Times New Roman"/>
          <w:sz w:val="28"/>
          <w:szCs w:val="28"/>
          <w:lang w:eastAsia="en-US"/>
        </w:rPr>
        <w:t>, взаимодействия родительской общественности и Учреждения.</w:t>
      </w:r>
    </w:p>
    <w:p w:rsidR="00B83D80" w:rsidRDefault="00467995" w:rsidP="00B83D80">
      <w:pPr>
        <w:spacing w:after="0" w:line="240" w:lineRule="auto"/>
        <w:jc w:val="both"/>
        <w:rPr>
          <w:rFonts w:ascii="Times New Roman" w:hAnsi="Times New Roman"/>
          <w:sz w:val="28"/>
          <w:szCs w:val="28"/>
        </w:rPr>
      </w:pPr>
      <w:r w:rsidRPr="00467995">
        <w:rPr>
          <w:rFonts w:ascii="Times New Roman" w:eastAsia="Calibri" w:hAnsi="Times New Roman" w:cs="Times New Roman"/>
          <w:sz w:val="28"/>
          <w:szCs w:val="28"/>
          <w:lang w:eastAsia="en-US"/>
        </w:rPr>
        <w:tab/>
      </w:r>
      <w:r w:rsidR="00C22D49">
        <w:rPr>
          <w:rFonts w:ascii="Times New Roman" w:eastAsia="Calibri" w:hAnsi="Times New Roman" w:cs="Times New Roman"/>
          <w:sz w:val="28"/>
          <w:szCs w:val="28"/>
          <w:lang w:eastAsia="en-US"/>
        </w:rPr>
        <w:t>8.30</w:t>
      </w:r>
      <w:r w:rsidR="00B83D80">
        <w:rPr>
          <w:rFonts w:ascii="Times New Roman" w:eastAsia="Calibri" w:hAnsi="Times New Roman" w:cs="Times New Roman"/>
          <w:sz w:val="28"/>
          <w:szCs w:val="28"/>
          <w:lang w:eastAsia="en-US"/>
        </w:rPr>
        <w:t>.</w:t>
      </w:r>
      <w:r w:rsidR="00B83D80" w:rsidRPr="00E06D38">
        <w:rPr>
          <w:rFonts w:ascii="Times New Roman" w:hAnsi="Times New Roman"/>
          <w:sz w:val="28"/>
          <w:szCs w:val="28"/>
        </w:rPr>
        <w:t xml:space="preserve">В состав </w:t>
      </w:r>
      <w:r w:rsidR="00B83D80">
        <w:rPr>
          <w:rFonts w:ascii="Times New Roman" w:hAnsi="Times New Roman"/>
          <w:sz w:val="28"/>
          <w:szCs w:val="28"/>
        </w:rPr>
        <w:t xml:space="preserve">Собрания </w:t>
      </w:r>
      <w:r w:rsidR="00B83D80" w:rsidRPr="00E06D38">
        <w:rPr>
          <w:rFonts w:ascii="Times New Roman" w:hAnsi="Times New Roman"/>
          <w:sz w:val="28"/>
          <w:szCs w:val="28"/>
        </w:rPr>
        <w:t>входят все родители (законные представит</w:t>
      </w:r>
      <w:r w:rsidR="00B83D80">
        <w:rPr>
          <w:rFonts w:ascii="Times New Roman" w:hAnsi="Times New Roman"/>
          <w:sz w:val="28"/>
          <w:szCs w:val="28"/>
        </w:rPr>
        <w:t>ели) воспитанников.</w:t>
      </w:r>
    </w:p>
    <w:p w:rsidR="00B83D80" w:rsidRPr="00E06D38" w:rsidRDefault="00B83D80" w:rsidP="00B83D80">
      <w:pPr>
        <w:spacing w:after="0" w:line="240" w:lineRule="auto"/>
        <w:ind w:firstLine="708"/>
        <w:jc w:val="both"/>
        <w:rPr>
          <w:rFonts w:ascii="Times New Roman" w:hAnsi="Times New Roman"/>
          <w:sz w:val="28"/>
          <w:szCs w:val="28"/>
        </w:rPr>
      </w:pPr>
      <w:r w:rsidRPr="00E06D38">
        <w:rPr>
          <w:rFonts w:ascii="Times New Roman" w:hAnsi="Times New Roman"/>
          <w:sz w:val="28"/>
          <w:szCs w:val="28"/>
        </w:rPr>
        <w:lastRenderedPageBreak/>
        <w:t xml:space="preserve">На заседания </w:t>
      </w:r>
      <w:r>
        <w:rPr>
          <w:rFonts w:ascii="Times New Roman" w:hAnsi="Times New Roman"/>
          <w:sz w:val="28"/>
          <w:szCs w:val="28"/>
        </w:rPr>
        <w:t xml:space="preserve">Собрания </w:t>
      </w:r>
      <w:r w:rsidRPr="00E06D38">
        <w:rPr>
          <w:rFonts w:ascii="Times New Roman" w:hAnsi="Times New Roman"/>
          <w:sz w:val="28"/>
          <w:szCs w:val="28"/>
        </w:rPr>
        <w:t>могут быть приглашены педагогические, медицинские и другие работники Учреждения,</w:t>
      </w:r>
      <w:r>
        <w:rPr>
          <w:rFonts w:ascii="Times New Roman" w:hAnsi="Times New Roman"/>
          <w:sz w:val="28"/>
          <w:szCs w:val="28"/>
        </w:rPr>
        <w:t xml:space="preserve"> представители общественности, у</w:t>
      </w:r>
      <w:r w:rsidRPr="00E06D38">
        <w:rPr>
          <w:rFonts w:ascii="Times New Roman" w:hAnsi="Times New Roman"/>
          <w:sz w:val="28"/>
          <w:szCs w:val="28"/>
        </w:rPr>
        <w:t>чредителя.</w:t>
      </w:r>
    </w:p>
    <w:p w:rsidR="00B83D80" w:rsidRDefault="00FE14F3" w:rsidP="00B83D80">
      <w:pPr>
        <w:spacing w:after="0" w:line="240" w:lineRule="auto"/>
        <w:jc w:val="both"/>
        <w:rPr>
          <w:rFonts w:ascii="Times New Roman" w:hAnsi="Times New Roman"/>
          <w:sz w:val="28"/>
          <w:szCs w:val="28"/>
        </w:rPr>
      </w:pPr>
      <w:r>
        <w:rPr>
          <w:rFonts w:ascii="Times New Roman" w:hAnsi="Times New Roman"/>
          <w:sz w:val="28"/>
          <w:szCs w:val="28"/>
        </w:rPr>
        <w:tab/>
        <w:t>8.3</w:t>
      </w:r>
      <w:r w:rsidR="00C22D49">
        <w:rPr>
          <w:rFonts w:ascii="Times New Roman" w:hAnsi="Times New Roman"/>
          <w:sz w:val="28"/>
          <w:szCs w:val="28"/>
        </w:rPr>
        <w:t>1</w:t>
      </w:r>
      <w:r w:rsidR="00B83D80">
        <w:rPr>
          <w:rFonts w:ascii="Times New Roman" w:hAnsi="Times New Roman"/>
          <w:sz w:val="28"/>
          <w:szCs w:val="28"/>
        </w:rPr>
        <w:t>.Срок полномочий Собрания бессрочный.</w:t>
      </w:r>
    </w:p>
    <w:p w:rsidR="00B83D80" w:rsidRPr="00E06D38" w:rsidRDefault="00FE14F3" w:rsidP="00B83D80">
      <w:pPr>
        <w:spacing w:after="0" w:line="240" w:lineRule="auto"/>
        <w:jc w:val="both"/>
        <w:rPr>
          <w:rFonts w:ascii="Times New Roman" w:hAnsi="Times New Roman"/>
          <w:sz w:val="28"/>
          <w:szCs w:val="28"/>
        </w:rPr>
      </w:pPr>
      <w:r>
        <w:rPr>
          <w:rFonts w:ascii="Times New Roman" w:hAnsi="Times New Roman"/>
          <w:sz w:val="28"/>
          <w:szCs w:val="28"/>
        </w:rPr>
        <w:tab/>
        <w:t>8.3</w:t>
      </w:r>
      <w:r w:rsidR="00C22D49">
        <w:rPr>
          <w:rFonts w:ascii="Times New Roman" w:hAnsi="Times New Roman"/>
          <w:sz w:val="28"/>
          <w:szCs w:val="28"/>
        </w:rPr>
        <w:t>2</w:t>
      </w:r>
      <w:r w:rsidR="00B83D80">
        <w:rPr>
          <w:rFonts w:ascii="Times New Roman" w:hAnsi="Times New Roman"/>
          <w:sz w:val="28"/>
          <w:szCs w:val="28"/>
        </w:rPr>
        <w:t>.Задач</w:t>
      </w:r>
      <w:r w:rsidR="00B83D80" w:rsidRPr="00E06D38">
        <w:rPr>
          <w:rFonts w:ascii="Times New Roman" w:hAnsi="Times New Roman"/>
          <w:sz w:val="28"/>
          <w:szCs w:val="28"/>
        </w:rPr>
        <w:t>и</w:t>
      </w:r>
      <w:r w:rsidR="00B83D80">
        <w:rPr>
          <w:rFonts w:ascii="Times New Roman" w:hAnsi="Times New Roman"/>
          <w:sz w:val="28"/>
          <w:szCs w:val="28"/>
        </w:rPr>
        <w:t xml:space="preserve"> Собрания</w:t>
      </w:r>
      <w:r w:rsidR="00B83D80" w:rsidRPr="00E06D38">
        <w:rPr>
          <w:rFonts w:ascii="Times New Roman" w:hAnsi="Times New Roman"/>
          <w:sz w:val="28"/>
          <w:szCs w:val="28"/>
        </w:rPr>
        <w:t>:</w:t>
      </w:r>
    </w:p>
    <w:p w:rsidR="00B83D80" w:rsidRPr="00E06D38" w:rsidRDefault="00B83D80" w:rsidP="00B83D80">
      <w:pPr>
        <w:spacing w:after="0" w:line="240" w:lineRule="auto"/>
        <w:jc w:val="both"/>
        <w:rPr>
          <w:rFonts w:ascii="Times New Roman" w:hAnsi="Times New Roman"/>
          <w:sz w:val="28"/>
          <w:szCs w:val="28"/>
        </w:rPr>
      </w:pPr>
      <w:r>
        <w:rPr>
          <w:rFonts w:ascii="Times New Roman" w:hAnsi="Times New Roman"/>
          <w:sz w:val="28"/>
          <w:szCs w:val="28"/>
        </w:rPr>
        <w:tab/>
      </w:r>
      <w:r w:rsidRPr="00E06D38">
        <w:rPr>
          <w:rFonts w:ascii="Times New Roman" w:hAnsi="Times New Roman"/>
          <w:sz w:val="28"/>
          <w:szCs w:val="28"/>
        </w:rPr>
        <w:t xml:space="preserve">- </w:t>
      </w:r>
      <w:r>
        <w:rPr>
          <w:rFonts w:ascii="Times New Roman" w:hAnsi="Times New Roman"/>
          <w:sz w:val="28"/>
          <w:szCs w:val="28"/>
        </w:rPr>
        <w:t>организовывать совместную работу</w:t>
      </w:r>
      <w:r w:rsidRPr="00E06D38">
        <w:rPr>
          <w:rFonts w:ascii="Times New Roman" w:hAnsi="Times New Roman"/>
          <w:sz w:val="28"/>
          <w:szCs w:val="28"/>
        </w:rPr>
        <w:t xml:space="preserve"> родительской общественности и </w:t>
      </w:r>
      <w:r>
        <w:rPr>
          <w:rFonts w:ascii="Times New Roman" w:hAnsi="Times New Roman"/>
          <w:sz w:val="28"/>
          <w:szCs w:val="28"/>
        </w:rPr>
        <w:t>Учреждения</w:t>
      </w:r>
      <w:r w:rsidRPr="00E06D38">
        <w:rPr>
          <w:rFonts w:ascii="Times New Roman" w:hAnsi="Times New Roman"/>
          <w:sz w:val="28"/>
          <w:szCs w:val="28"/>
        </w:rPr>
        <w:t xml:space="preserve"> по реализации государственной политики в области дошкольного образования, развитию и со</w:t>
      </w:r>
      <w:r>
        <w:rPr>
          <w:rFonts w:ascii="Times New Roman" w:hAnsi="Times New Roman"/>
          <w:sz w:val="28"/>
          <w:szCs w:val="28"/>
        </w:rPr>
        <w:t>вершенствованию образовательной деятельности</w:t>
      </w:r>
      <w:r w:rsidRPr="00E06D38">
        <w:rPr>
          <w:rFonts w:ascii="Times New Roman" w:hAnsi="Times New Roman"/>
          <w:sz w:val="28"/>
          <w:szCs w:val="28"/>
        </w:rPr>
        <w:t>,</w:t>
      </w:r>
      <w:r>
        <w:rPr>
          <w:rFonts w:ascii="Times New Roman" w:hAnsi="Times New Roman"/>
          <w:sz w:val="28"/>
          <w:szCs w:val="28"/>
        </w:rPr>
        <w:t xml:space="preserve"> воспитанию и оздоровлению воспитанников Учреждения</w:t>
      </w:r>
      <w:r w:rsidRPr="00E06D38">
        <w:rPr>
          <w:rFonts w:ascii="Times New Roman" w:hAnsi="Times New Roman"/>
          <w:sz w:val="28"/>
          <w:szCs w:val="28"/>
        </w:rPr>
        <w:t>;</w:t>
      </w:r>
    </w:p>
    <w:p w:rsidR="00B83D80" w:rsidRDefault="00B83D80" w:rsidP="00B83D80">
      <w:pPr>
        <w:spacing w:after="0" w:line="240" w:lineRule="auto"/>
        <w:jc w:val="both"/>
        <w:rPr>
          <w:rFonts w:ascii="Times New Roman" w:hAnsi="Times New Roman"/>
          <w:sz w:val="28"/>
          <w:szCs w:val="28"/>
        </w:rPr>
      </w:pPr>
      <w:r>
        <w:rPr>
          <w:rFonts w:ascii="Times New Roman" w:hAnsi="Times New Roman"/>
          <w:sz w:val="28"/>
          <w:szCs w:val="28"/>
        </w:rPr>
        <w:tab/>
        <w:t>-</w:t>
      </w:r>
      <w:r w:rsidRPr="00E06D38">
        <w:rPr>
          <w:rFonts w:ascii="Times New Roman" w:hAnsi="Times New Roman"/>
          <w:sz w:val="28"/>
          <w:szCs w:val="28"/>
        </w:rPr>
        <w:t>п</w:t>
      </w:r>
      <w:r>
        <w:rPr>
          <w:rFonts w:ascii="Times New Roman" w:hAnsi="Times New Roman"/>
          <w:sz w:val="28"/>
          <w:szCs w:val="28"/>
        </w:rPr>
        <w:t>овышать психологическую и педагогическую компетентность</w:t>
      </w:r>
      <w:r w:rsidRPr="00E06D38">
        <w:rPr>
          <w:rFonts w:ascii="Times New Roman" w:hAnsi="Times New Roman"/>
          <w:sz w:val="28"/>
          <w:szCs w:val="28"/>
        </w:rPr>
        <w:t xml:space="preserve"> родителей</w:t>
      </w:r>
      <w:r>
        <w:rPr>
          <w:rFonts w:ascii="Times New Roman" w:hAnsi="Times New Roman"/>
          <w:sz w:val="28"/>
          <w:szCs w:val="28"/>
        </w:rPr>
        <w:t xml:space="preserve"> (законных представителей) </w:t>
      </w:r>
      <w:r w:rsidRPr="00E06D38">
        <w:rPr>
          <w:rFonts w:ascii="Times New Roman" w:hAnsi="Times New Roman"/>
          <w:sz w:val="28"/>
          <w:szCs w:val="28"/>
        </w:rPr>
        <w:t xml:space="preserve"> в области воспитания и взаимодействия с детьми;</w:t>
      </w:r>
    </w:p>
    <w:p w:rsidR="00B83D80" w:rsidRPr="00E06D38" w:rsidRDefault="00B83D80" w:rsidP="00B83D80">
      <w:pPr>
        <w:spacing w:after="0" w:line="240" w:lineRule="auto"/>
        <w:jc w:val="both"/>
        <w:rPr>
          <w:rFonts w:ascii="Times New Roman" w:hAnsi="Times New Roman"/>
          <w:sz w:val="28"/>
          <w:szCs w:val="28"/>
        </w:rPr>
      </w:pPr>
      <w:r>
        <w:rPr>
          <w:rFonts w:ascii="Times New Roman" w:hAnsi="Times New Roman"/>
          <w:sz w:val="28"/>
          <w:szCs w:val="28"/>
        </w:rPr>
        <w:tab/>
        <w:t>-</w:t>
      </w:r>
      <w:r w:rsidRPr="00E06D38">
        <w:rPr>
          <w:rFonts w:ascii="Times New Roman" w:hAnsi="Times New Roman"/>
          <w:sz w:val="28"/>
          <w:szCs w:val="28"/>
        </w:rPr>
        <w:t>рассматр</w:t>
      </w:r>
      <w:r>
        <w:rPr>
          <w:rFonts w:ascii="Times New Roman" w:hAnsi="Times New Roman"/>
          <w:sz w:val="28"/>
          <w:szCs w:val="28"/>
        </w:rPr>
        <w:t>ивать и обсуждать основные направления</w:t>
      </w:r>
      <w:r w:rsidRPr="00E06D38">
        <w:rPr>
          <w:rFonts w:ascii="Times New Roman" w:hAnsi="Times New Roman"/>
          <w:sz w:val="28"/>
          <w:szCs w:val="28"/>
        </w:rPr>
        <w:t xml:space="preserve"> развития Учреждения;</w:t>
      </w:r>
    </w:p>
    <w:p w:rsidR="00B83D80" w:rsidRPr="00E06D38" w:rsidRDefault="00B83D80" w:rsidP="00B83D80">
      <w:pPr>
        <w:spacing w:after="0" w:line="240" w:lineRule="auto"/>
        <w:jc w:val="both"/>
        <w:rPr>
          <w:rFonts w:ascii="Times New Roman" w:hAnsi="Times New Roman"/>
          <w:sz w:val="28"/>
          <w:szCs w:val="28"/>
        </w:rPr>
      </w:pPr>
      <w:r>
        <w:rPr>
          <w:rFonts w:ascii="Times New Roman" w:hAnsi="Times New Roman"/>
          <w:sz w:val="28"/>
          <w:szCs w:val="28"/>
        </w:rPr>
        <w:tab/>
        <w:t>-защищать</w:t>
      </w:r>
      <w:r w:rsidRPr="00E06D38">
        <w:rPr>
          <w:rFonts w:ascii="Times New Roman" w:hAnsi="Times New Roman"/>
          <w:sz w:val="28"/>
          <w:szCs w:val="28"/>
        </w:rPr>
        <w:t xml:space="preserve"> прав</w:t>
      </w:r>
      <w:r>
        <w:rPr>
          <w:rFonts w:ascii="Times New Roman" w:hAnsi="Times New Roman"/>
          <w:sz w:val="28"/>
          <w:szCs w:val="28"/>
        </w:rPr>
        <w:t>а и интересы</w:t>
      </w:r>
      <w:r w:rsidRPr="00E06D38">
        <w:rPr>
          <w:rFonts w:ascii="Times New Roman" w:hAnsi="Times New Roman"/>
          <w:sz w:val="28"/>
          <w:szCs w:val="28"/>
        </w:rPr>
        <w:t xml:space="preserve"> воспитанников;</w:t>
      </w:r>
    </w:p>
    <w:p w:rsidR="00B83D80" w:rsidRDefault="00461EEB" w:rsidP="00B83D80">
      <w:pPr>
        <w:spacing w:after="0" w:line="240" w:lineRule="auto"/>
        <w:jc w:val="both"/>
        <w:rPr>
          <w:rFonts w:ascii="Times New Roman" w:hAnsi="Times New Roman"/>
          <w:sz w:val="28"/>
          <w:szCs w:val="28"/>
        </w:rPr>
      </w:pPr>
      <w:r>
        <w:rPr>
          <w:rFonts w:ascii="Times New Roman" w:hAnsi="Times New Roman"/>
          <w:sz w:val="28"/>
          <w:szCs w:val="28"/>
        </w:rPr>
        <w:tab/>
        <w:t>-</w:t>
      </w:r>
      <w:r w:rsidR="00B83D80">
        <w:rPr>
          <w:rFonts w:ascii="Times New Roman" w:hAnsi="Times New Roman"/>
          <w:sz w:val="28"/>
          <w:szCs w:val="28"/>
        </w:rPr>
        <w:t>защищать</w:t>
      </w:r>
      <w:r w:rsidR="00B83D80" w:rsidRPr="00E06D38">
        <w:rPr>
          <w:rFonts w:ascii="Times New Roman" w:hAnsi="Times New Roman"/>
          <w:sz w:val="28"/>
          <w:szCs w:val="28"/>
        </w:rPr>
        <w:t xml:space="preserve"> прав</w:t>
      </w:r>
      <w:r w:rsidR="00B83D80">
        <w:rPr>
          <w:rFonts w:ascii="Times New Roman" w:hAnsi="Times New Roman"/>
          <w:sz w:val="28"/>
          <w:szCs w:val="28"/>
        </w:rPr>
        <w:t>а и интересы</w:t>
      </w:r>
      <w:r w:rsidR="00B83D80" w:rsidRPr="00E06D38">
        <w:rPr>
          <w:rFonts w:ascii="Times New Roman" w:hAnsi="Times New Roman"/>
          <w:sz w:val="28"/>
          <w:szCs w:val="28"/>
        </w:rPr>
        <w:t xml:space="preserve"> родит</w:t>
      </w:r>
      <w:r w:rsidR="00B83D80">
        <w:rPr>
          <w:rFonts w:ascii="Times New Roman" w:hAnsi="Times New Roman"/>
          <w:sz w:val="28"/>
          <w:szCs w:val="28"/>
        </w:rPr>
        <w:t>елей (законных представителей).</w:t>
      </w:r>
    </w:p>
    <w:p w:rsidR="00B83D80" w:rsidRPr="00E06D38" w:rsidRDefault="00FE14F3" w:rsidP="00B83D80">
      <w:pPr>
        <w:spacing w:after="0" w:line="240" w:lineRule="auto"/>
        <w:ind w:firstLine="708"/>
        <w:jc w:val="both"/>
        <w:rPr>
          <w:rFonts w:ascii="Times New Roman" w:hAnsi="Times New Roman"/>
          <w:sz w:val="28"/>
          <w:szCs w:val="28"/>
        </w:rPr>
      </w:pPr>
      <w:r>
        <w:rPr>
          <w:rFonts w:ascii="Times New Roman" w:hAnsi="Times New Roman"/>
          <w:sz w:val="28"/>
          <w:szCs w:val="28"/>
        </w:rPr>
        <w:t>8.3</w:t>
      </w:r>
      <w:r w:rsidR="00C22D49">
        <w:rPr>
          <w:rFonts w:ascii="Times New Roman" w:hAnsi="Times New Roman"/>
          <w:sz w:val="28"/>
          <w:szCs w:val="28"/>
        </w:rPr>
        <w:t>3</w:t>
      </w:r>
      <w:r w:rsidR="00B83D80">
        <w:rPr>
          <w:rFonts w:ascii="Times New Roman" w:hAnsi="Times New Roman"/>
          <w:sz w:val="28"/>
          <w:szCs w:val="28"/>
        </w:rPr>
        <w:t>.Компетенции Собрания:</w:t>
      </w:r>
    </w:p>
    <w:p w:rsidR="00B83D80" w:rsidRPr="00B83D80" w:rsidRDefault="00FE14F3" w:rsidP="00B83D80">
      <w:pPr>
        <w:spacing w:after="0" w:line="240" w:lineRule="auto"/>
        <w:jc w:val="both"/>
        <w:rPr>
          <w:rFonts w:ascii="Times New Roman" w:hAnsi="Times New Roman"/>
          <w:b/>
          <w:sz w:val="28"/>
          <w:szCs w:val="28"/>
        </w:rPr>
      </w:pPr>
      <w:r>
        <w:rPr>
          <w:rFonts w:ascii="Times New Roman" w:hAnsi="Times New Roman"/>
          <w:sz w:val="28"/>
          <w:szCs w:val="28"/>
        </w:rPr>
        <w:tab/>
        <w:t>8.3</w:t>
      </w:r>
      <w:r w:rsidR="001B555B">
        <w:rPr>
          <w:rFonts w:ascii="Times New Roman" w:hAnsi="Times New Roman"/>
          <w:sz w:val="28"/>
          <w:szCs w:val="28"/>
        </w:rPr>
        <w:t>3</w:t>
      </w:r>
      <w:r w:rsidR="00B83D80">
        <w:rPr>
          <w:rFonts w:ascii="Times New Roman" w:hAnsi="Times New Roman"/>
          <w:sz w:val="28"/>
          <w:szCs w:val="28"/>
        </w:rPr>
        <w:t>.1.О</w:t>
      </w:r>
      <w:r w:rsidR="00B83D80" w:rsidRPr="00E06D38">
        <w:rPr>
          <w:rFonts w:ascii="Times New Roman" w:hAnsi="Times New Roman"/>
          <w:sz w:val="28"/>
          <w:szCs w:val="28"/>
        </w:rPr>
        <w:t>бсуждает предложения по внесению необходимых изменений и дополнений в</w:t>
      </w:r>
      <w:r w:rsidR="00B83D80">
        <w:rPr>
          <w:rFonts w:ascii="Times New Roman" w:hAnsi="Times New Roman"/>
          <w:sz w:val="28"/>
          <w:szCs w:val="28"/>
        </w:rPr>
        <w:t xml:space="preserve"> локальные акты по вопросам</w:t>
      </w:r>
      <w:r w:rsidR="00673E42">
        <w:rPr>
          <w:rFonts w:ascii="Times New Roman" w:hAnsi="Times New Roman"/>
          <w:sz w:val="28"/>
          <w:szCs w:val="28"/>
        </w:rPr>
        <w:t>,</w:t>
      </w:r>
      <w:r w:rsidR="00B83D80">
        <w:rPr>
          <w:rFonts w:ascii="Times New Roman" w:hAnsi="Times New Roman"/>
          <w:sz w:val="28"/>
          <w:szCs w:val="28"/>
        </w:rPr>
        <w:t xml:space="preserve"> касающим</w:t>
      </w:r>
      <w:r w:rsidR="00B83D80" w:rsidRPr="00E06D38">
        <w:rPr>
          <w:rFonts w:ascii="Times New Roman" w:hAnsi="Times New Roman"/>
          <w:sz w:val="28"/>
          <w:szCs w:val="28"/>
        </w:rPr>
        <w:t>ся взаимодействия с родительской общественностью, прав и обязанностей участников образовательно</w:t>
      </w:r>
      <w:r w:rsidR="00B83D80">
        <w:rPr>
          <w:rFonts w:ascii="Times New Roman" w:hAnsi="Times New Roman"/>
          <w:sz w:val="28"/>
          <w:szCs w:val="28"/>
        </w:rPr>
        <w:t>й деятельности;</w:t>
      </w:r>
    </w:p>
    <w:p w:rsidR="00B83D80" w:rsidRPr="00E06D38" w:rsidRDefault="00B83D80" w:rsidP="00B83D80">
      <w:pPr>
        <w:spacing w:after="0" w:line="240" w:lineRule="auto"/>
        <w:ind w:firstLine="708"/>
        <w:jc w:val="both"/>
        <w:rPr>
          <w:rFonts w:ascii="Times New Roman" w:hAnsi="Times New Roman"/>
          <w:sz w:val="28"/>
          <w:szCs w:val="28"/>
        </w:rPr>
      </w:pPr>
      <w:r>
        <w:rPr>
          <w:rFonts w:ascii="Times New Roman" w:hAnsi="Times New Roman"/>
          <w:sz w:val="28"/>
          <w:szCs w:val="28"/>
        </w:rPr>
        <w:t>8.3</w:t>
      </w:r>
      <w:r w:rsidR="001B555B">
        <w:rPr>
          <w:rFonts w:ascii="Times New Roman" w:hAnsi="Times New Roman"/>
          <w:sz w:val="28"/>
          <w:szCs w:val="28"/>
        </w:rPr>
        <w:t>3</w:t>
      </w:r>
      <w:r>
        <w:rPr>
          <w:rFonts w:ascii="Times New Roman" w:hAnsi="Times New Roman"/>
          <w:sz w:val="28"/>
          <w:szCs w:val="28"/>
        </w:rPr>
        <w:t>.2.Принимает локальные акты, затрагивающие права, законные интересы родителей (законных представителей) и воспитанников;</w:t>
      </w:r>
    </w:p>
    <w:p w:rsidR="00B83D80" w:rsidRPr="00E06D38" w:rsidRDefault="00FE14F3" w:rsidP="00B83D80">
      <w:pPr>
        <w:spacing w:after="0" w:line="240" w:lineRule="auto"/>
        <w:jc w:val="both"/>
        <w:rPr>
          <w:rFonts w:ascii="Times New Roman" w:hAnsi="Times New Roman"/>
          <w:sz w:val="28"/>
          <w:szCs w:val="28"/>
        </w:rPr>
      </w:pPr>
      <w:r>
        <w:rPr>
          <w:rFonts w:ascii="Times New Roman" w:hAnsi="Times New Roman"/>
          <w:sz w:val="28"/>
          <w:szCs w:val="28"/>
        </w:rPr>
        <w:tab/>
        <w:t>8.3</w:t>
      </w:r>
      <w:r w:rsidR="001B555B">
        <w:rPr>
          <w:rFonts w:ascii="Times New Roman" w:hAnsi="Times New Roman"/>
          <w:sz w:val="28"/>
          <w:szCs w:val="28"/>
        </w:rPr>
        <w:t>3</w:t>
      </w:r>
      <w:r w:rsidR="00B83D80">
        <w:rPr>
          <w:rFonts w:ascii="Times New Roman" w:hAnsi="Times New Roman"/>
          <w:sz w:val="28"/>
          <w:szCs w:val="28"/>
        </w:rPr>
        <w:t>.3.</w:t>
      </w:r>
      <w:r w:rsidR="00B83D80" w:rsidRPr="00E06D38">
        <w:rPr>
          <w:rFonts w:ascii="Times New Roman" w:hAnsi="Times New Roman"/>
          <w:sz w:val="28"/>
          <w:szCs w:val="28"/>
        </w:rPr>
        <w:t>Вносит предложения по совершенствованию образовате</w:t>
      </w:r>
      <w:r w:rsidR="00B83D80">
        <w:rPr>
          <w:rFonts w:ascii="Times New Roman" w:hAnsi="Times New Roman"/>
          <w:sz w:val="28"/>
          <w:szCs w:val="28"/>
        </w:rPr>
        <w:t>льной деятельности в Учреждении;</w:t>
      </w:r>
    </w:p>
    <w:p w:rsidR="00B83D80" w:rsidRPr="00E06D38" w:rsidRDefault="00FE14F3" w:rsidP="00B83D80">
      <w:pPr>
        <w:spacing w:after="0" w:line="240" w:lineRule="auto"/>
        <w:jc w:val="both"/>
        <w:rPr>
          <w:rFonts w:ascii="Times New Roman" w:hAnsi="Times New Roman"/>
          <w:sz w:val="28"/>
          <w:szCs w:val="28"/>
        </w:rPr>
      </w:pPr>
      <w:r>
        <w:rPr>
          <w:rFonts w:ascii="Times New Roman" w:hAnsi="Times New Roman"/>
          <w:sz w:val="28"/>
          <w:szCs w:val="28"/>
        </w:rPr>
        <w:tab/>
        <w:t>8.3</w:t>
      </w:r>
      <w:r w:rsidR="001B555B">
        <w:rPr>
          <w:rFonts w:ascii="Times New Roman" w:hAnsi="Times New Roman"/>
          <w:sz w:val="28"/>
          <w:szCs w:val="28"/>
        </w:rPr>
        <w:t>3</w:t>
      </w:r>
      <w:r w:rsidR="00B83D80">
        <w:rPr>
          <w:rFonts w:ascii="Times New Roman" w:hAnsi="Times New Roman"/>
          <w:sz w:val="28"/>
          <w:szCs w:val="28"/>
        </w:rPr>
        <w:t>.4.</w:t>
      </w:r>
      <w:r w:rsidR="00B83D80" w:rsidRPr="00E06D38">
        <w:rPr>
          <w:rFonts w:ascii="Times New Roman" w:hAnsi="Times New Roman"/>
          <w:sz w:val="28"/>
          <w:szCs w:val="28"/>
        </w:rPr>
        <w:t>Обсуждает вопросы организация питания и медицинского обслуживания в Учреждении и вно</w:t>
      </w:r>
      <w:r w:rsidR="00B83D80">
        <w:rPr>
          <w:rFonts w:ascii="Times New Roman" w:hAnsi="Times New Roman"/>
          <w:sz w:val="28"/>
          <w:szCs w:val="28"/>
        </w:rPr>
        <w:t>сит предложения по их улучшению;</w:t>
      </w:r>
    </w:p>
    <w:p w:rsidR="00B83D80" w:rsidRPr="00E06D38" w:rsidRDefault="00B83D80" w:rsidP="00B83D80">
      <w:pPr>
        <w:spacing w:after="0" w:line="240" w:lineRule="auto"/>
        <w:jc w:val="both"/>
        <w:rPr>
          <w:rFonts w:ascii="Times New Roman" w:hAnsi="Times New Roman"/>
          <w:sz w:val="28"/>
          <w:szCs w:val="28"/>
        </w:rPr>
      </w:pPr>
      <w:r>
        <w:rPr>
          <w:rFonts w:ascii="Times New Roman" w:hAnsi="Times New Roman"/>
          <w:sz w:val="28"/>
          <w:szCs w:val="28"/>
        </w:rPr>
        <w:tab/>
        <w:t>8</w:t>
      </w:r>
      <w:r w:rsidRPr="00E06D38">
        <w:rPr>
          <w:rFonts w:ascii="Times New Roman" w:hAnsi="Times New Roman"/>
          <w:sz w:val="28"/>
          <w:szCs w:val="28"/>
        </w:rPr>
        <w:t>.</w:t>
      </w:r>
      <w:r w:rsidR="00FE14F3">
        <w:rPr>
          <w:rFonts w:ascii="Times New Roman" w:hAnsi="Times New Roman"/>
          <w:sz w:val="28"/>
          <w:szCs w:val="28"/>
        </w:rPr>
        <w:t>3</w:t>
      </w:r>
      <w:r w:rsidR="001B555B">
        <w:rPr>
          <w:rFonts w:ascii="Times New Roman" w:hAnsi="Times New Roman"/>
          <w:sz w:val="28"/>
          <w:szCs w:val="28"/>
        </w:rPr>
        <w:t>3</w:t>
      </w:r>
      <w:r w:rsidRPr="00E06D38">
        <w:rPr>
          <w:rFonts w:ascii="Times New Roman" w:hAnsi="Times New Roman"/>
          <w:sz w:val="28"/>
          <w:szCs w:val="28"/>
        </w:rPr>
        <w:t>.</w:t>
      </w:r>
      <w:r>
        <w:rPr>
          <w:rFonts w:ascii="Times New Roman" w:hAnsi="Times New Roman"/>
          <w:sz w:val="28"/>
          <w:szCs w:val="28"/>
        </w:rPr>
        <w:t>5.</w:t>
      </w:r>
      <w:r w:rsidRPr="00E06D38">
        <w:rPr>
          <w:rFonts w:ascii="Times New Roman" w:hAnsi="Times New Roman"/>
          <w:sz w:val="28"/>
          <w:szCs w:val="28"/>
        </w:rPr>
        <w:t xml:space="preserve"> Обсуждает вопросы по формирование навыков здорового образа жизни, соблюдению режима дня, оздоровлени</w:t>
      </w:r>
      <w:r>
        <w:rPr>
          <w:rFonts w:ascii="Times New Roman" w:hAnsi="Times New Roman"/>
          <w:sz w:val="28"/>
          <w:szCs w:val="28"/>
        </w:rPr>
        <w:t>я в условиях Учреждения и семьи;</w:t>
      </w:r>
    </w:p>
    <w:p w:rsidR="00B83D80" w:rsidRDefault="00B83D80" w:rsidP="00B83D80">
      <w:pPr>
        <w:spacing w:after="0" w:line="240" w:lineRule="auto"/>
        <w:jc w:val="both"/>
        <w:rPr>
          <w:rFonts w:ascii="Times New Roman" w:hAnsi="Times New Roman"/>
          <w:sz w:val="28"/>
          <w:szCs w:val="28"/>
        </w:rPr>
      </w:pPr>
      <w:r>
        <w:rPr>
          <w:rFonts w:ascii="Times New Roman" w:hAnsi="Times New Roman"/>
          <w:sz w:val="28"/>
          <w:szCs w:val="28"/>
        </w:rPr>
        <w:tab/>
        <w:t>8.</w:t>
      </w:r>
      <w:r w:rsidRPr="00E06D38">
        <w:rPr>
          <w:rFonts w:ascii="Times New Roman" w:hAnsi="Times New Roman"/>
          <w:sz w:val="28"/>
          <w:szCs w:val="28"/>
        </w:rPr>
        <w:t>3</w:t>
      </w:r>
      <w:r w:rsidR="001B555B">
        <w:rPr>
          <w:rFonts w:ascii="Times New Roman" w:hAnsi="Times New Roman"/>
          <w:sz w:val="28"/>
          <w:szCs w:val="28"/>
        </w:rPr>
        <w:t>3</w:t>
      </w:r>
      <w:r>
        <w:rPr>
          <w:rFonts w:ascii="Times New Roman" w:hAnsi="Times New Roman"/>
          <w:sz w:val="28"/>
          <w:szCs w:val="28"/>
        </w:rPr>
        <w:t>.6.</w:t>
      </w:r>
      <w:r w:rsidRPr="00E06D38">
        <w:rPr>
          <w:rFonts w:ascii="Times New Roman" w:hAnsi="Times New Roman"/>
          <w:sz w:val="28"/>
          <w:szCs w:val="28"/>
        </w:rPr>
        <w:t>Принимает решения по вопросам оказания помощи Учреждению в ра</w:t>
      </w:r>
      <w:r>
        <w:rPr>
          <w:rFonts w:ascii="Times New Roman" w:hAnsi="Times New Roman"/>
          <w:sz w:val="28"/>
          <w:szCs w:val="28"/>
        </w:rPr>
        <w:t>боте с неблагополучными семьями;</w:t>
      </w:r>
    </w:p>
    <w:p w:rsidR="00B83D80" w:rsidRPr="00E06D38" w:rsidRDefault="00FE14F3" w:rsidP="00B83D80">
      <w:pPr>
        <w:spacing w:after="0" w:line="240" w:lineRule="auto"/>
        <w:ind w:firstLine="708"/>
        <w:jc w:val="both"/>
        <w:rPr>
          <w:rFonts w:ascii="Times New Roman" w:hAnsi="Times New Roman"/>
          <w:sz w:val="28"/>
          <w:szCs w:val="28"/>
        </w:rPr>
      </w:pPr>
      <w:r>
        <w:rPr>
          <w:rFonts w:ascii="Times New Roman" w:hAnsi="Times New Roman"/>
          <w:sz w:val="28"/>
          <w:szCs w:val="28"/>
        </w:rPr>
        <w:t>8.3</w:t>
      </w:r>
      <w:r w:rsidR="001B555B">
        <w:rPr>
          <w:rFonts w:ascii="Times New Roman" w:hAnsi="Times New Roman"/>
          <w:sz w:val="28"/>
          <w:szCs w:val="28"/>
        </w:rPr>
        <w:t>3</w:t>
      </w:r>
      <w:r w:rsidR="00B83D80">
        <w:rPr>
          <w:rFonts w:ascii="Times New Roman" w:hAnsi="Times New Roman"/>
          <w:sz w:val="28"/>
          <w:szCs w:val="28"/>
        </w:rPr>
        <w:t>.7.Принимает решение об оказании посильной помощи Учреждению в укреплении материально – технической базы, благоустройству территории и ремонту помещений Учреждения силами родительской общественности;</w:t>
      </w:r>
    </w:p>
    <w:p w:rsidR="00B83D80" w:rsidRPr="00E06D38" w:rsidRDefault="00FE14F3" w:rsidP="00B83D80">
      <w:pPr>
        <w:spacing w:after="0" w:line="240" w:lineRule="auto"/>
        <w:jc w:val="both"/>
        <w:rPr>
          <w:rFonts w:ascii="Times New Roman" w:hAnsi="Times New Roman"/>
          <w:sz w:val="28"/>
          <w:szCs w:val="28"/>
        </w:rPr>
      </w:pPr>
      <w:r>
        <w:rPr>
          <w:rFonts w:ascii="Times New Roman" w:hAnsi="Times New Roman"/>
          <w:sz w:val="28"/>
          <w:szCs w:val="28"/>
        </w:rPr>
        <w:tab/>
        <w:t>8.3</w:t>
      </w:r>
      <w:r w:rsidR="001B555B">
        <w:rPr>
          <w:rFonts w:ascii="Times New Roman" w:hAnsi="Times New Roman"/>
          <w:sz w:val="28"/>
          <w:szCs w:val="28"/>
        </w:rPr>
        <w:t>3</w:t>
      </w:r>
      <w:r w:rsidR="00B83D80">
        <w:rPr>
          <w:rFonts w:ascii="Times New Roman" w:hAnsi="Times New Roman"/>
          <w:sz w:val="28"/>
          <w:szCs w:val="28"/>
        </w:rPr>
        <w:t>.8.</w:t>
      </w:r>
      <w:r w:rsidR="00B83D80" w:rsidRPr="00E06D38">
        <w:rPr>
          <w:rFonts w:ascii="Times New Roman" w:hAnsi="Times New Roman"/>
          <w:sz w:val="28"/>
          <w:szCs w:val="28"/>
        </w:rPr>
        <w:t xml:space="preserve">Участвует в планировании совместных с родителями (законными представителями) мероприятий в Учреждении </w:t>
      </w:r>
      <w:proofErr w:type="gramStart"/>
      <w:r w:rsidR="00B83D80" w:rsidRPr="00E06D38">
        <w:rPr>
          <w:rFonts w:ascii="Times New Roman" w:hAnsi="Times New Roman"/>
          <w:sz w:val="28"/>
          <w:szCs w:val="28"/>
        </w:rPr>
        <w:t>–р</w:t>
      </w:r>
      <w:proofErr w:type="gramEnd"/>
      <w:r w:rsidR="00B83D80" w:rsidRPr="00E06D38">
        <w:rPr>
          <w:rFonts w:ascii="Times New Roman" w:hAnsi="Times New Roman"/>
          <w:sz w:val="28"/>
          <w:szCs w:val="28"/>
        </w:rPr>
        <w:t>одительских клубов, дней открытых дверей и др.</w:t>
      </w:r>
      <w:r w:rsidR="00B83D80">
        <w:rPr>
          <w:rFonts w:ascii="Times New Roman" w:hAnsi="Times New Roman"/>
          <w:sz w:val="28"/>
          <w:szCs w:val="28"/>
        </w:rPr>
        <w:t>;</w:t>
      </w:r>
    </w:p>
    <w:p w:rsidR="00B83D80" w:rsidRDefault="00FE14F3" w:rsidP="00B83D80">
      <w:pPr>
        <w:spacing w:after="0" w:line="240" w:lineRule="auto"/>
        <w:jc w:val="both"/>
        <w:rPr>
          <w:rFonts w:ascii="Times New Roman" w:hAnsi="Times New Roman"/>
          <w:sz w:val="28"/>
          <w:szCs w:val="28"/>
        </w:rPr>
      </w:pPr>
      <w:r>
        <w:rPr>
          <w:rFonts w:ascii="Times New Roman" w:hAnsi="Times New Roman"/>
          <w:sz w:val="28"/>
          <w:szCs w:val="28"/>
        </w:rPr>
        <w:tab/>
        <w:t>8.3</w:t>
      </w:r>
      <w:r w:rsidR="001B555B">
        <w:rPr>
          <w:rFonts w:ascii="Times New Roman" w:hAnsi="Times New Roman"/>
          <w:sz w:val="28"/>
          <w:szCs w:val="28"/>
        </w:rPr>
        <w:t>3</w:t>
      </w:r>
      <w:r w:rsidR="00B83D80">
        <w:rPr>
          <w:rFonts w:ascii="Times New Roman" w:hAnsi="Times New Roman"/>
          <w:sz w:val="28"/>
          <w:szCs w:val="28"/>
        </w:rPr>
        <w:t>.9.</w:t>
      </w:r>
      <w:r w:rsidR="00B83D80" w:rsidRPr="00E06D38">
        <w:rPr>
          <w:rFonts w:ascii="Times New Roman" w:hAnsi="Times New Roman"/>
          <w:sz w:val="28"/>
          <w:szCs w:val="28"/>
        </w:rPr>
        <w:t>Проводит разъяснительную и консультативную работу среди родителей (законных представителей) воспитанников об их правах и обязанностях, по взаимодействию семьи и Учреждения в вопросах воспит</w:t>
      </w:r>
      <w:r w:rsidR="00B83D80">
        <w:rPr>
          <w:rFonts w:ascii="Times New Roman" w:hAnsi="Times New Roman"/>
          <w:sz w:val="28"/>
          <w:szCs w:val="28"/>
        </w:rPr>
        <w:t>ания, обучения и развития детей;</w:t>
      </w:r>
    </w:p>
    <w:p w:rsidR="00B83D80" w:rsidRPr="00E06D38" w:rsidRDefault="00FE14F3" w:rsidP="00B83D80">
      <w:pPr>
        <w:spacing w:after="0" w:line="240" w:lineRule="auto"/>
        <w:jc w:val="both"/>
        <w:rPr>
          <w:rFonts w:ascii="Times New Roman" w:hAnsi="Times New Roman"/>
          <w:sz w:val="28"/>
          <w:szCs w:val="28"/>
        </w:rPr>
      </w:pPr>
      <w:r>
        <w:rPr>
          <w:rFonts w:ascii="Times New Roman" w:hAnsi="Times New Roman"/>
          <w:sz w:val="28"/>
          <w:szCs w:val="28"/>
        </w:rPr>
        <w:tab/>
        <w:t>8.3</w:t>
      </w:r>
      <w:r w:rsidR="001B555B">
        <w:rPr>
          <w:rFonts w:ascii="Times New Roman" w:hAnsi="Times New Roman"/>
          <w:sz w:val="28"/>
          <w:szCs w:val="28"/>
        </w:rPr>
        <w:t>3</w:t>
      </w:r>
      <w:r w:rsidR="00B83D80">
        <w:rPr>
          <w:rFonts w:ascii="Times New Roman" w:hAnsi="Times New Roman"/>
          <w:sz w:val="28"/>
          <w:szCs w:val="28"/>
        </w:rPr>
        <w:t>.10.З</w:t>
      </w:r>
      <w:r w:rsidR="00B83D80" w:rsidRPr="00E06D38">
        <w:rPr>
          <w:rFonts w:ascii="Times New Roman" w:hAnsi="Times New Roman"/>
          <w:sz w:val="28"/>
          <w:szCs w:val="28"/>
        </w:rPr>
        <w:t>аслушивает информацию заведующего, отчеты педагогических и медицинских работников о состоянии здоровья детей, ходе реализации</w:t>
      </w:r>
      <w:r w:rsidR="00B83D80">
        <w:rPr>
          <w:rFonts w:ascii="Times New Roman" w:hAnsi="Times New Roman"/>
          <w:sz w:val="28"/>
          <w:szCs w:val="28"/>
        </w:rPr>
        <w:t xml:space="preserve"> программы развития, </w:t>
      </w:r>
      <w:r w:rsidR="00B83D80" w:rsidRPr="00E06D38">
        <w:rPr>
          <w:rFonts w:ascii="Times New Roman" w:hAnsi="Times New Roman"/>
          <w:sz w:val="28"/>
          <w:szCs w:val="28"/>
        </w:rPr>
        <w:t xml:space="preserve"> образовательной  программы У</w:t>
      </w:r>
      <w:r w:rsidR="00B83D80">
        <w:rPr>
          <w:rFonts w:ascii="Times New Roman" w:hAnsi="Times New Roman"/>
          <w:sz w:val="28"/>
          <w:szCs w:val="28"/>
        </w:rPr>
        <w:t>чреждения</w:t>
      </w:r>
      <w:r w:rsidR="00B83D80" w:rsidRPr="00E06D38">
        <w:rPr>
          <w:rFonts w:ascii="Times New Roman" w:hAnsi="Times New Roman"/>
          <w:sz w:val="28"/>
          <w:szCs w:val="28"/>
        </w:rPr>
        <w:t xml:space="preserve">,   </w:t>
      </w:r>
      <w:r w:rsidR="00B83D80" w:rsidRPr="00E06D38">
        <w:rPr>
          <w:rFonts w:ascii="Times New Roman" w:hAnsi="Times New Roman"/>
          <w:sz w:val="28"/>
          <w:szCs w:val="28"/>
        </w:rPr>
        <w:lastRenderedPageBreak/>
        <w:t>результатах готовности детей к школьному обучению, пита</w:t>
      </w:r>
      <w:r w:rsidR="00B83D80">
        <w:rPr>
          <w:rFonts w:ascii="Times New Roman" w:hAnsi="Times New Roman"/>
          <w:sz w:val="28"/>
          <w:szCs w:val="28"/>
        </w:rPr>
        <w:t>ния, хозяйственной деятельности.</w:t>
      </w:r>
    </w:p>
    <w:p w:rsidR="00B83D80" w:rsidRDefault="00B83D80" w:rsidP="00B83D80">
      <w:pPr>
        <w:spacing w:after="0" w:line="240" w:lineRule="auto"/>
        <w:jc w:val="both"/>
        <w:rPr>
          <w:rFonts w:ascii="Times New Roman" w:hAnsi="Times New Roman"/>
          <w:sz w:val="28"/>
          <w:szCs w:val="28"/>
        </w:rPr>
      </w:pPr>
      <w:r>
        <w:rPr>
          <w:rFonts w:ascii="Times New Roman" w:hAnsi="Times New Roman"/>
          <w:sz w:val="28"/>
          <w:szCs w:val="28"/>
        </w:rPr>
        <w:tab/>
        <w:t>8.</w:t>
      </w:r>
      <w:r w:rsidR="001B555B">
        <w:rPr>
          <w:rFonts w:ascii="Times New Roman" w:hAnsi="Times New Roman"/>
          <w:sz w:val="28"/>
          <w:szCs w:val="28"/>
        </w:rPr>
        <w:t>33</w:t>
      </w:r>
      <w:r>
        <w:rPr>
          <w:rFonts w:ascii="Times New Roman" w:hAnsi="Times New Roman"/>
          <w:sz w:val="28"/>
          <w:szCs w:val="28"/>
        </w:rPr>
        <w:t>.11.</w:t>
      </w:r>
      <w:r w:rsidRPr="00E06D38">
        <w:rPr>
          <w:rFonts w:ascii="Times New Roman" w:hAnsi="Times New Roman"/>
          <w:sz w:val="28"/>
          <w:szCs w:val="28"/>
        </w:rPr>
        <w:t xml:space="preserve">Заслушивает отчеты заведующего о финансово-хозяйственной деятельности, о проведении ремонтно-строительных работ в </w:t>
      </w:r>
      <w:r>
        <w:rPr>
          <w:rFonts w:ascii="Times New Roman" w:hAnsi="Times New Roman"/>
          <w:sz w:val="28"/>
          <w:szCs w:val="28"/>
        </w:rPr>
        <w:t xml:space="preserve">течение календарного года </w:t>
      </w:r>
      <w:r w:rsidRPr="00E06D38">
        <w:rPr>
          <w:rFonts w:ascii="Times New Roman" w:hAnsi="Times New Roman"/>
          <w:sz w:val="28"/>
          <w:szCs w:val="28"/>
        </w:rPr>
        <w:t>и подготовки Уч</w:t>
      </w:r>
      <w:r>
        <w:rPr>
          <w:rFonts w:ascii="Times New Roman" w:hAnsi="Times New Roman"/>
          <w:sz w:val="28"/>
          <w:szCs w:val="28"/>
        </w:rPr>
        <w:t>реждения к новому учебному году;</w:t>
      </w:r>
    </w:p>
    <w:p w:rsidR="00B83D80" w:rsidRDefault="00FE14F3" w:rsidP="00B83D80">
      <w:pPr>
        <w:spacing w:after="0" w:line="240" w:lineRule="auto"/>
        <w:ind w:firstLine="708"/>
        <w:jc w:val="both"/>
        <w:rPr>
          <w:rFonts w:ascii="Times New Roman" w:hAnsi="Times New Roman"/>
          <w:sz w:val="28"/>
          <w:szCs w:val="28"/>
        </w:rPr>
      </w:pPr>
      <w:r>
        <w:rPr>
          <w:rFonts w:ascii="Times New Roman" w:hAnsi="Times New Roman"/>
          <w:sz w:val="28"/>
          <w:szCs w:val="28"/>
        </w:rPr>
        <w:t>8.3</w:t>
      </w:r>
      <w:r w:rsidR="001B555B">
        <w:rPr>
          <w:rFonts w:ascii="Times New Roman" w:hAnsi="Times New Roman"/>
          <w:sz w:val="28"/>
          <w:szCs w:val="28"/>
        </w:rPr>
        <w:t>3</w:t>
      </w:r>
      <w:r w:rsidR="00B83D80">
        <w:rPr>
          <w:rFonts w:ascii="Times New Roman" w:hAnsi="Times New Roman"/>
          <w:sz w:val="28"/>
          <w:szCs w:val="28"/>
        </w:rPr>
        <w:t>.12.Заслушивает отчеты о результатах деятельности управляющего совета Учреждения;</w:t>
      </w:r>
    </w:p>
    <w:p w:rsidR="00B83D80" w:rsidRPr="00E06D38" w:rsidRDefault="00FE14F3" w:rsidP="00B83D80">
      <w:pPr>
        <w:spacing w:after="0" w:line="240" w:lineRule="auto"/>
        <w:jc w:val="both"/>
        <w:rPr>
          <w:rFonts w:ascii="Times New Roman" w:hAnsi="Times New Roman"/>
          <w:sz w:val="28"/>
          <w:szCs w:val="28"/>
        </w:rPr>
      </w:pPr>
      <w:r>
        <w:rPr>
          <w:rFonts w:ascii="Times New Roman" w:hAnsi="Times New Roman"/>
          <w:sz w:val="28"/>
          <w:szCs w:val="28"/>
        </w:rPr>
        <w:tab/>
        <w:t>8.3</w:t>
      </w:r>
      <w:r w:rsidR="001B555B">
        <w:rPr>
          <w:rFonts w:ascii="Times New Roman" w:hAnsi="Times New Roman"/>
          <w:sz w:val="28"/>
          <w:szCs w:val="28"/>
        </w:rPr>
        <w:t>3</w:t>
      </w:r>
      <w:r w:rsidR="00B83D80">
        <w:rPr>
          <w:rFonts w:ascii="Times New Roman" w:hAnsi="Times New Roman"/>
          <w:sz w:val="28"/>
          <w:szCs w:val="28"/>
        </w:rPr>
        <w:t>.13.Из</w:t>
      </w:r>
      <w:r w:rsidR="00B83D80" w:rsidRPr="00E06D38">
        <w:rPr>
          <w:rFonts w:ascii="Times New Roman" w:hAnsi="Times New Roman"/>
          <w:sz w:val="28"/>
          <w:szCs w:val="28"/>
        </w:rPr>
        <w:t xml:space="preserve">бирает </w:t>
      </w:r>
      <w:r w:rsidR="00B83D80">
        <w:rPr>
          <w:rFonts w:ascii="Times New Roman" w:hAnsi="Times New Roman"/>
          <w:sz w:val="28"/>
          <w:szCs w:val="28"/>
        </w:rPr>
        <w:t>представителей в управляющий</w:t>
      </w:r>
      <w:r w:rsidR="009322D1">
        <w:rPr>
          <w:rFonts w:ascii="Times New Roman" w:hAnsi="Times New Roman"/>
          <w:sz w:val="28"/>
          <w:szCs w:val="28"/>
        </w:rPr>
        <w:t xml:space="preserve"> </w:t>
      </w:r>
      <w:r w:rsidR="00B83D80">
        <w:rPr>
          <w:rFonts w:ascii="Times New Roman" w:hAnsi="Times New Roman"/>
          <w:sz w:val="28"/>
          <w:szCs w:val="28"/>
        </w:rPr>
        <w:t>совет из числа родителей (законных представителей)  в количестве 4-х человек;</w:t>
      </w:r>
    </w:p>
    <w:p w:rsidR="00B83D80" w:rsidRPr="00E06D38" w:rsidRDefault="00FE14F3" w:rsidP="00B83D80">
      <w:pPr>
        <w:spacing w:after="0" w:line="240" w:lineRule="auto"/>
        <w:ind w:firstLine="708"/>
        <w:jc w:val="both"/>
        <w:rPr>
          <w:rFonts w:ascii="Times New Roman" w:hAnsi="Times New Roman"/>
          <w:sz w:val="28"/>
          <w:szCs w:val="28"/>
        </w:rPr>
      </w:pPr>
      <w:r>
        <w:rPr>
          <w:rFonts w:ascii="Times New Roman" w:hAnsi="Times New Roman"/>
          <w:sz w:val="28"/>
          <w:szCs w:val="28"/>
        </w:rPr>
        <w:t>8.3</w:t>
      </w:r>
      <w:r w:rsidR="001B555B">
        <w:rPr>
          <w:rFonts w:ascii="Times New Roman" w:hAnsi="Times New Roman"/>
          <w:sz w:val="28"/>
          <w:szCs w:val="28"/>
        </w:rPr>
        <w:t>3</w:t>
      </w:r>
      <w:r w:rsidR="00B83D80">
        <w:rPr>
          <w:rFonts w:ascii="Times New Roman" w:hAnsi="Times New Roman"/>
          <w:sz w:val="28"/>
          <w:szCs w:val="28"/>
        </w:rPr>
        <w:t>.14.Из</w:t>
      </w:r>
      <w:r w:rsidR="00B83D80" w:rsidRPr="00E06D38">
        <w:rPr>
          <w:rFonts w:ascii="Times New Roman" w:hAnsi="Times New Roman"/>
          <w:sz w:val="28"/>
          <w:szCs w:val="28"/>
        </w:rPr>
        <w:t xml:space="preserve">бирает </w:t>
      </w:r>
      <w:r w:rsidR="00B83D80">
        <w:rPr>
          <w:rFonts w:ascii="Times New Roman" w:hAnsi="Times New Roman"/>
          <w:sz w:val="28"/>
          <w:szCs w:val="28"/>
        </w:rPr>
        <w:t>представителей в комиссию по урегулированию споров из числа родителей (законных представителей)  в количестве 3-х человек.</w:t>
      </w:r>
    </w:p>
    <w:p w:rsidR="00B83D80" w:rsidRDefault="00B83D80" w:rsidP="00B83D80">
      <w:pPr>
        <w:spacing w:after="0" w:line="240" w:lineRule="auto"/>
        <w:jc w:val="both"/>
        <w:rPr>
          <w:rFonts w:ascii="Times New Roman" w:hAnsi="Times New Roman"/>
          <w:sz w:val="28"/>
          <w:szCs w:val="28"/>
        </w:rPr>
      </w:pPr>
      <w:r w:rsidRPr="00E06D38">
        <w:rPr>
          <w:rFonts w:ascii="Times New Roman" w:hAnsi="Times New Roman"/>
          <w:b/>
          <w:sz w:val="28"/>
          <w:szCs w:val="28"/>
        </w:rPr>
        <w:tab/>
      </w:r>
      <w:r w:rsidR="00FE14F3">
        <w:rPr>
          <w:rFonts w:ascii="Times New Roman" w:hAnsi="Times New Roman"/>
          <w:sz w:val="28"/>
          <w:szCs w:val="28"/>
        </w:rPr>
        <w:t>8.3</w:t>
      </w:r>
      <w:r w:rsidR="001B555B">
        <w:rPr>
          <w:rFonts w:ascii="Times New Roman" w:hAnsi="Times New Roman"/>
          <w:sz w:val="28"/>
          <w:szCs w:val="28"/>
        </w:rPr>
        <w:t>4</w:t>
      </w:r>
      <w:r>
        <w:rPr>
          <w:rFonts w:ascii="Times New Roman" w:hAnsi="Times New Roman"/>
          <w:sz w:val="28"/>
          <w:szCs w:val="28"/>
        </w:rPr>
        <w:t>.</w:t>
      </w:r>
      <w:r w:rsidRPr="0067307A">
        <w:rPr>
          <w:rFonts w:ascii="Times New Roman" w:hAnsi="Times New Roman"/>
          <w:sz w:val="28"/>
          <w:szCs w:val="28"/>
        </w:rPr>
        <w:t>Собрание собирается не реже двух раз в год или по мере необходимости.</w:t>
      </w:r>
    </w:p>
    <w:p w:rsidR="00204F79" w:rsidRPr="002410EC" w:rsidRDefault="00204F79" w:rsidP="00B83D80">
      <w:pPr>
        <w:spacing w:after="0" w:line="240" w:lineRule="auto"/>
        <w:jc w:val="both"/>
        <w:rPr>
          <w:rFonts w:ascii="Times New Roman" w:hAnsi="Times New Roman"/>
          <w:b/>
          <w:sz w:val="28"/>
          <w:szCs w:val="28"/>
        </w:rPr>
      </w:pPr>
      <w:r>
        <w:rPr>
          <w:rFonts w:ascii="Times New Roman" w:hAnsi="Times New Roman"/>
          <w:sz w:val="28"/>
          <w:szCs w:val="28"/>
        </w:rPr>
        <w:tab/>
      </w:r>
      <w:r w:rsidRPr="002410EC">
        <w:rPr>
          <w:rFonts w:ascii="Times New Roman" w:hAnsi="Times New Roman"/>
          <w:sz w:val="28"/>
          <w:szCs w:val="28"/>
        </w:rPr>
        <w:t>8.3</w:t>
      </w:r>
      <w:r w:rsidR="001B555B">
        <w:rPr>
          <w:rFonts w:ascii="Times New Roman" w:hAnsi="Times New Roman"/>
          <w:sz w:val="28"/>
          <w:szCs w:val="28"/>
        </w:rPr>
        <w:t>5</w:t>
      </w:r>
      <w:r w:rsidRPr="002410EC">
        <w:rPr>
          <w:rFonts w:ascii="Times New Roman" w:hAnsi="Times New Roman"/>
          <w:sz w:val="28"/>
          <w:szCs w:val="28"/>
        </w:rPr>
        <w:t>.Для ведения заседаний Собрание из своего состава выбирает председателя и секретаря сроком на один учебный год.</w:t>
      </w:r>
    </w:p>
    <w:p w:rsidR="00B83D80" w:rsidRPr="002410EC" w:rsidRDefault="00B83D80" w:rsidP="00B83D80">
      <w:pPr>
        <w:spacing w:after="0" w:line="240" w:lineRule="auto"/>
        <w:ind w:firstLine="708"/>
        <w:jc w:val="both"/>
        <w:rPr>
          <w:rFonts w:ascii="Times New Roman" w:hAnsi="Times New Roman"/>
          <w:sz w:val="28"/>
          <w:szCs w:val="28"/>
        </w:rPr>
      </w:pPr>
      <w:r w:rsidRPr="002410EC">
        <w:rPr>
          <w:rFonts w:ascii="Times New Roman" w:hAnsi="Times New Roman"/>
          <w:sz w:val="28"/>
          <w:szCs w:val="28"/>
        </w:rPr>
        <w:t>8.3</w:t>
      </w:r>
      <w:r w:rsidR="001B555B">
        <w:rPr>
          <w:rFonts w:ascii="Times New Roman" w:hAnsi="Times New Roman"/>
          <w:sz w:val="28"/>
          <w:szCs w:val="28"/>
        </w:rPr>
        <w:t>6</w:t>
      </w:r>
      <w:r w:rsidRPr="002410EC">
        <w:rPr>
          <w:rFonts w:ascii="Times New Roman" w:hAnsi="Times New Roman"/>
          <w:sz w:val="28"/>
          <w:szCs w:val="28"/>
        </w:rPr>
        <w:t>.Заседания Собрания правомочны, если на них присутствует не 2/3 всех родителей (законных представителей) воспитанников Учреждения.</w:t>
      </w:r>
    </w:p>
    <w:p w:rsidR="00B83D80" w:rsidRDefault="00FE14F3" w:rsidP="00460835">
      <w:pPr>
        <w:spacing w:after="0" w:line="240" w:lineRule="auto"/>
        <w:jc w:val="both"/>
        <w:rPr>
          <w:rFonts w:ascii="Times New Roman" w:hAnsi="Times New Roman"/>
          <w:sz w:val="28"/>
          <w:szCs w:val="28"/>
        </w:rPr>
      </w:pPr>
      <w:r w:rsidRPr="002410EC">
        <w:rPr>
          <w:rFonts w:ascii="Times New Roman" w:hAnsi="Times New Roman"/>
          <w:sz w:val="28"/>
          <w:szCs w:val="28"/>
        </w:rPr>
        <w:tab/>
        <w:t>8.3</w:t>
      </w:r>
      <w:r w:rsidR="001B555B">
        <w:rPr>
          <w:rFonts w:ascii="Times New Roman" w:hAnsi="Times New Roman"/>
          <w:sz w:val="28"/>
          <w:szCs w:val="28"/>
        </w:rPr>
        <w:t>7</w:t>
      </w:r>
      <w:r w:rsidR="00B83D80" w:rsidRPr="002410EC">
        <w:rPr>
          <w:rFonts w:ascii="Times New Roman" w:hAnsi="Times New Roman"/>
          <w:sz w:val="28"/>
          <w:szCs w:val="28"/>
        </w:rPr>
        <w:t>.Решение Собрания принимается открытым голосованием и считается принятым, если за него проголосовали не менее</w:t>
      </w:r>
      <w:r w:rsidR="00403C12">
        <w:rPr>
          <w:rFonts w:ascii="Times New Roman" w:hAnsi="Times New Roman"/>
          <w:sz w:val="28"/>
          <w:szCs w:val="28"/>
        </w:rPr>
        <w:t xml:space="preserve"> </w:t>
      </w:r>
      <w:r w:rsidR="00B83D80">
        <w:rPr>
          <w:rFonts w:ascii="Times New Roman" w:hAnsi="Times New Roman"/>
          <w:sz w:val="28"/>
          <w:szCs w:val="28"/>
        </w:rPr>
        <w:t xml:space="preserve">2/3 </w:t>
      </w:r>
      <w:r w:rsidR="00B83D80" w:rsidRPr="00E06D38">
        <w:rPr>
          <w:rFonts w:ascii="Times New Roman" w:hAnsi="Times New Roman"/>
          <w:sz w:val="28"/>
          <w:szCs w:val="28"/>
        </w:rPr>
        <w:t>присутствующих.</w:t>
      </w:r>
      <w:r w:rsidR="00195794">
        <w:rPr>
          <w:rFonts w:ascii="Times New Roman" w:hAnsi="Times New Roman"/>
          <w:sz w:val="28"/>
          <w:szCs w:val="28"/>
        </w:rPr>
        <w:t xml:space="preserve"> </w:t>
      </w:r>
      <w:r w:rsidR="00B83D80" w:rsidRPr="0067307A">
        <w:rPr>
          <w:rFonts w:ascii="Times New Roman" w:hAnsi="Times New Roman"/>
          <w:sz w:val="28"/>
          <w:szCs w:val="28"/>
        </w:rPr>
        <w:t xml:space="preserve">Каждый родитель пользуется правом одного голоса, из расчета одна </w:t>
      </w:r>
      <w:proofErr w:type="gramStart"/>
      <w:r w:rsidR="00B83D80" w:rsidRPr="0067307A">
        <w:rPr>
          <w:rFonts w:ascii="Times New Roman" w:hAnsi="Times New Roman"/>
          <w:sz w:val="28"/>
          <w:szCs w:val="28"/>
        </w:rPr>
        <w:t>семья-один</w:t>
      </w:r>
      <w:proofErr w:type="gramEnd"/>
      <w:r w:rsidR="00B83D80" w:rsidRPr="0067307A">
        <w:rPr>
          <w:rFonts w:ascii="Times New Roman" w:hAnsi="Times New Roman"/>
          <w:sz w:val="28"/>
          <w:szCs w:val="28"/>
        </w:rPr>
        <w:t xml:space="preserve"> голос. При равенстве голосов – голос</w:t>
      </w:r>
      <w:r w:rsidR="00B83D80">
        <w:rPr>
          <w:rFonts w:ascii="Times New Roman" w:hAnsi="Times New Roman"/>
          <w:sz w:val="28"/>
          <w:szCs w:val="28"/>
        </w:rPr>
        <w:t xml:space="preserve"> председателя является решающим.</w:t>
      </w:r>
    </w:p>
    <w:p w:rsidR="00B83D80" w:rsidRPr="00E4422D" w:rsidRDefault="00FE14F3" w:rsidP="00B83D80">
      <w:pPr>
        <w:spacing w:after="0" w:line="240" w:lineRule="auto"/>
        <w:ind w:firstLine="708"/>
        <w:jc w:val="both"/>
        <w:rPr>
          <w:rFonts w:ascii="Times New Roman" w:hAnsi="Times New Roman"/>
          <w:sz w:val="28"/>
          <w:szCs w:val="28"/>
        </w:rPr>
      </w:pPr>
      <w:r>
        <w:rPr>
          <w:rFonts w:ascii="Times New Roman" w:hAnsi="Times New Roman"/>
          <w:sz w:val="28"/>
          <w:szCs w:val="28"/>
        </w:rPr>
        <w:t>8.3</w:t>
      </w:r>
      <w:r w:rsidR="001B555B">
        <w:rPr>
          <w:rFonts w:ascii="Times New Roman" w:hAnsi="Times New Roman"/>
          <w:sz w:val="28"/>
          <w:szCs w:val="28"/>
        </w:rPr>
        <w:t>8</w:t>
      </w:r>
      <w:r w:rsidR="00B83D80">
        <w:rPr>
          <w:rFonts w:ascii="Times New Roman" w:hAnsi="Times New Roman"/>
          <w:sz w:val="28"/>
          <w:szCs w:val="28"/>
        </w:rPr>
        <w:t>.</w:t>
      </w:r>
      <w:r w:rsidR="00B83D80" w:rsidRPr="00E4422D">
        <w:rPr>
          <w:rFonts w:ascii="Times New Roman" w:hAnsi="Times New Roman"/>
          <w:sz w:val="28"/>
          <w:szCs w:val="28"/>
        </w:rPr>
        <w:t xml:space="preserve">Решения </w:t>
      </w:r>
      <w:r w:rsidR="00B83D80">
        <w:rPr>
          <w:rFonts w:ascii="Times New Roman" w:hAnsi="Times New Roman"/>
          <w:sz w:val="28"/>
          <w:szCs w:val="28"/>
        </w:rPr>
        <w:t>С</w:t>
      </w:r>
      <w:r w:rsidR="00B83D80" w:rsidRPr="00E4422D">
        <w:rPr>
          <w:rFonts w:ascii="Times New Roman" w:hAnsi="Times New Roman"/>
          <w:sz w:val="28"/>
          <w:szCs w:val="28"/>
        </w:rPr>
        <w:t>обрания носят рекоме</w:t>
      </w:r>
      <w:r w:rsidR="00B83D80">
        <w:rPr>
          <w:rFonts w:ascii="Times New Roman" w:hAnsi="Times New Roman"/>
          <w:sz w:val="28"/>
          <w:szCs w:val="28"/>
        </w:rPr>
        <w:t>ндательный характер.</w:t>
      </w:r>
    </w:p>
    <w:p w:rsidR="00B83D80" w:rsidRPr="00E06D38" w:rsidRDefault="00FE14F3" w:rsidP="00B83D80">
      <w:pPr>
        <w:spacing w:after="0" w:line="240" w:lineRule="auto"/>
        <w:ind w:firstLine="708"/>
        <w:jc w:val="both"/>
        <w:rPr>
          <w:rFonts w:ascii="Times New Roman" w:hAnsi="Times New Roman"/>
          <w:sz w:val="28"/>
          <w:szCs w:val="28"/>
        </w:rPr>
      </w:pPr>
      <w:r>
        <w:rPr>
          <w:rFonts w:ascii="Times New Roman" w:hAnsi="Times New Roman"/>
          <w:sz w:val="28"/>
          <w:szCs w:val="28"/>
        </w:rPr>
        <w:t>8.3</w:t>
      </w:r>
      <w:r w:rsidR="001B555B">
        <w:rPr>
          <w:rFonts w:ascii="Times New Roman" w:hAnsi="Times New Roman"/>
          <w:sz w:val="28"/>
          <w:szCs w:val="28"/>
        </w:rPr>
        <w:t>9</w:t>
      </w:r>
      <w:r w:rsidR="00B83D80">
        <w:rPr>
          <w:rFonts w:ascii="Times New Roman" w:hAnsi="Times New Roman"/>
          <w:sz w:val="28"/>
          <w:szCs w:val="28"/>
        </w:rPr>
        <w:t>.Решения оформляются протоколом</w:t>
      </w:r>
      <w:r w:rsidR="00B83D80" w:rsidRPr="00E06D38">
        <w:rPr>
          <w:rFonts w:ascii="Times New Roman" w:hAnsi="Times New Roman"/>
          <w:sz w:val="28"/>
          <w:szCs w:val="28"/>
        </w:rPr>
        <w:t xml:space="preserve">, </w:t>
      </w:r>
      <w:r w:rsidR="00B83D80">
        <w:rPr>
          <w:rFonts w:ascii="Times New Roman" w:hAnsi="Times New Roman"/>
          <w:sz w:val="28"/>
          <w:szCs w:val="28"/>
        </w:rPr>
        <w:t xml:space="preserve">который </w:t>
      </w:r>
      <w:r w:rsidR="00B83D80" w:rsidRPr="00E06D38">
        <w:rPr>
          <w:rFonts w:ascii="Times New Roman" w:hAnsi="Times New Roman"/>
          <w:sz w:val="28"/>
          <w:szCs w:val="28"/>
        </w:rPr>
        <w:t xml:space="preserve">подписываются председателем и секретарем </w:t>
      </w:r>
      <w:r w:rsidR="00B83D80">
        <w:rPr>
          <w:rFonts w:ascii="Times New Roman" w:hAnsi="Times New Roman"/>
          <w:sz w:val="28"/>
          <w:szCs w:val="28"/>
        </w:rPr>
        <w:t>С</w:t>
      </w:r>
      <w:r w:rsidR="00B83D80" w:rsidRPr="00E06D38">
        <w:rPr>
          <w:rFonts w:ascii="Times New Roman" w:hAnsi="Times New Roman"/>
          <w:sz w:val="28"/>
          <w:szCs w:val="28"/>
        </w:rPr>
        <w:t>обрания, доводятся до сведения родителей (законных представителей) и хранятся в соответствии с номенклатурой дел Учреждения.</w:t>
      </w:r>
    </w:p>
    <w:p w:rsidR="00B83D80" w:rsidRPr="00E06D38" w:rsidRDefault="001B555B" w:rsidP="00B83D80">
      <w:pPr>
        <w:spacing w:after="0" w:line="240" w:lineRule="auto"/>
        <w:jc w:val="both"/>
        <w:rPr>
          <w:rFonts w:ascii="Times New Roman" w:hAnsi="Times New Roman"/>
          <w:sz w:val="28"/>
          <w:szCs w:val="28"/>
        </w:rPr>
      </w:pPr>
      <w:r>
        <w:rPr>
          <w:rFonts w:ascii="Times New Roman" w:hAnsi="Times New Roman"/>
          <w:sz w:val="28"/>
          <w:szCs w:val="28"/>
        </w:rPr>
        <w:tab/>
        <w:t>8.40</w:t>
      </w:r>
      <w:r w:rsidR="00B83D80">
        <w:rPr>
          <w:rFonts w:ascii="Times New Roman" w:hAnsi="Times New Roman"/>
          <w:sz w:val="28"/>
          <w:szCs w:val="28"/>
        </w:rPr>
        <w:t>.</w:t>
      </w:r>
      <w:r w:rsidR="00B83D80" w:rsidRPr="00E06D38">
        <w:rPr>
          <w:rFonts w:ascii="Times New Roman" w:hAnsi="Times New Roman"/>
          <w:sz w:val="28"/>
          <w:szCs w:val="28"/>
        </w:rPr>
        <w:t xml:space="preserve">Непосредственным выполнением решений занимаются ответственные лица, указанные в протоколе заседания </w:t>
      </w:r>
      <w:r w:rsidR="00B83D80">
        <w:rPr>
          <w:rFonts w:ascii="Times New Roman" w:hAnsi="Times New Roman"/>
          <w:sz w:val="28"/>
          <w:szCs w:val="28"/>
        </w:rPr>
        <w:t>С</w:t>
      </w:r>
      <w:r w:rsidR="00B83D80" w:rsidRPr="00E06D38">
        <w:rPr>
          <w:rFonts w:ascii="Times New Roman" w:hAnsi="Times New Roman"/>
          <w:sz w:val="28"/>
          <w:szCs w:val="28"/>
        </w:rPr>
        <w:t xml:space="preserve">обрания. Результаты докладываются </w:t>
      </w:r>
      <w:r w:rsidR="00B83D80">
        <w:rPr>
          <w:rFonts w:ascii="Times New Roman" w:hAnsi="Times New Roman"/>
          <w:sz w:val="28"/>
          <w:szCs w:val="28"/>
        </w:rPr>
        <w:t>С</w:t>
      </w:r>
      <w:r w:rsidR="00B83D80" w:rsidRPr="00E06D38">
        <w:rPr>
          <w:rFonts w:ascii="Times New Roman" w:hAnsi="Times New Roman"/>
          <w:sz w:val="28"/>
          <w:szCs w:val="28"/>
        </w:rPr>
        <w:t>обранию на следующем заседании.</w:t>
      </w:r>
    </w:p>
    <w:p w:rsidR="00A763BF" w:rsidRPr="00A763BF" w:rsidRDefault="001B555B" w:rsidP="00A763B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8.41</w:t>
      </w:r>
      <w:r w:rsidR="00A763BF" w:rsidRPr="002765F1">
        <w:rPr>
          <w:rFonts w:ascii="Times New Roman" w:eastAsia="Times New Roman" w:hAnsi="Times New Roman" w:cs="Times New Roman"/>
          <w:sz w:val="28"/>
          <w:szCs w:val="28"/>
        </w:rPr>
        <w:t>.</w:t>
      </w:r>
      <w:r w:rsidR="00A763BF" w:rsidRPr="00A763BF">
        <w:rPr>
          <w:rFonts w:ascii="Times New Roman" w:eastAsia="Times New Roman" w:hAnsi="Times New Roman" w:cs="Times New Roman"/>
          <w:sz w:val="28"/>
          <w:szCs w:val="28"/>
        </w:rPr>
        <w:t xml:space="preserve">Управляющий совет является </w:t>
      </w:r>
      <w:r w:rsidR="00A763BF" w:rsidRPr="00A763BF">
        <w:rPr>
          <w:rFonts w:ascii="Times New Roman" w:eastAsia="Times New Roman" w:hAnsi="Times New Roman" w:cs="Times New Roman"/>
          <w:color w:val="000000"/>
          <w:sz w:val="28"/>
          <w:szCs w:val="28"/>
        </w:rPr>
        <w:t xml:space="preserve">коллегиальным органом, реализующим принцип государственно-общественного характера управления образованием </w:t>
      </w:r>
      <w:r w:rsidR="00A763BF" w:rsidRPr="002410EC">
        <w:rPr>
          <w:rFonts w:ascii="Times New Roman" w:eastAsia="Times New Roman" w:hAnsi="Times New Roman" w:cs="Times New Roman"/>
          <w:color w:val="000000"/>
          <w:sz w:val="28"/>
          <w:szCs w:val="28"/>
        </w:rPr>
        <w:t>и решающим</w:t>
      </w:r>
      <w:r w:rsidR="00A763BF" w:rsidRPr="00A763BF">
        <w:rPr>
          <w:rFonts w:ascii="Times New Roman" w:eastAsia="Times New Roman" w:hAnsi="Times New Roman" w:cs="Times New Roman"/>
          <w:color w:val="000000"/>
          <w:sz w:val="28"/>
          <w:szCs w:val="28"/>
        </w:rPr>
        <w:t xml:space="preserve"> вопросы, относящиеся к компетенции Учреждения</w:t>
      </w:r>
      <w:r w:rsidR="00A763BF" w:rsidRPr="00A763BF">
        <w:rPr>
          <w:rFonts w:ascii="Times New Roman" w:eastAsia="Times New Roman" w:hAnsi="Times New Roman" w:cs="Times New Roman"/>
          <w:sz w:val="28"/>
          <w:szCs w:val="28"/>
        </w:rPr>
        <w:t>.</w:t>
      </w:r>
    </w:p>
    <w:p w:rsidR="00A763BF" w:rsidRPr="00A763BF" w:rsidRDefault="00A763BF" w:rsidP="00A763BF">
      <w:pPr>
        <w:spacing w:after="0" w:line="240" w:lineRule="auto"/>
        <w:jc w:val="both"/>
        <w:rPr>
          <w:rFonts w:ascii="Times New Roman" w:eastAsia="Calibri" w:hAnsi="Times New Roman" w:cs="Times New Roman"/>
          <w:sz w:val="28"/>
          <w:szCs w:val="28"/>
          <w:lang w:eastAsia="en-US"/>
        </w:rPr>
      </w:pPr>
      <w:r w:rsidRPr="00A763BF">
        <w:rPr>
          <w:rFonts w:ascii="Times New Roman" w:eastAsia="Calibri" w:hAnsi="Times New Roman" w:cs="Times New Roman"/>
          <w:sz w:val="28"/>
          <w:szCs w:val="28"/>
          <w:lang w:eastAsia="en-US"/>
        </w:rPr>
        <w:tab/>
      </w:r>
      <w:r w:rsidR="00FE14F3">
        <w:rPr>
          <w:rFonts w:ascii="Times New Roman" w:eastAsia="Calibri" w:hAnsi="Times New Roman" w:cs="Times New Roman"/>
          <w:sz w:val="28"/>
          <w:szCs w:val="28"/>
          <w:lang w:eastAsia="en-US"/>
        </w:rPr>
        <w:t>8.4</w:t>
      </w:r>
      <w:r w:rsidR="001B555B">
        <w:rPr>
          <w:rFonts w:ascii="Times New Roman" w:eastAsia="Calibri" w:hAnsi="Times New Roman" w:cs="Times New Roman"/>
          <w:sz w:val="28"/>
          <w:szCs w:val="28"/>
          <w:lang w:eastAsia="en-US"/>
        </w:rPr>
        <w:t>2</w:t>
      </w:r>
      <w:r w:rsidRPr="002765F1">
        <w:rPr>
          <w:rFonts w:ascii="Times New Roman" w:eastAsia="Calibri" w:hAnsi="Times New Roman" w:cs="Times New Roman"/>
          <w:sz w:val="28"/>
          <w:szCs w:val="28"/>
          <w:lang w:eastAsia="en-US"/>
        </w:rPr>
        <w:t>.</w:t>
      </w:r>
      <w:r w:rsidRPr="00A763BF">
        <w:rPr>
          <w:rFonts w:ascii="Times New Roman" w:eastAsia="Calibri" w:hAnsi="Times New Roman" w:cs="Times New Roman"/>
          <w:sz w:val="28"/>
          <w:szCs w:val="28"/>
          <w:lang w:eastAsia="en-US"/>
        </w:rPr>
        <w:t>Срок полномочий управляющего совета  один год.</w:t>
      </w:r>
    </w:p>
    <w:p w:rsidR="00A763BF" w:rsidRPr="00A763BF" w:rsidRDefault="00FE14F3" w:rsidP="00A763BF">
      <w:pPr>
        <w:spacing w:after="0" w:line="240" w:lineRule="auto"/>
        <w:ind w:firstLine="708"/>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8.4</w:t>
      </w:r>
      <w:r w:rsidR="001B555B">
        <w:rPr>
          <w:rFonts w:ascii="Times New Roman" w:eastAsia="Calibri" w:hAnsi="Times New Roman" w:cs="Times New Roman"/>
          <w:sz w:val="28"/>
          <w:szCs w:val="28"/>
          <w:lang w:eastAsia="en-US"/>
        </w:rPr>
        <w:t>3</w:t>
      </w:r>
      <w:r w:rsidR="00A763BF" w:rsidRPr="002765F1">
        <w:rPr>
          <w:rFonts w:ascii="Times New Roman" w:eastAsia="Calibri" w:hAnsi="Times New Roman" w:cs="Times New Roman"/>
          <w:sz w:val="28"/>
          <w:szCs w:val="28"/>
          <w:lang w:eastAsia="en-US"/>
        </w:rPr>
        <w:t>.</w:t>
      </w:r>
      <w:r w:rsidR="00A763BF" w:rsidRPr="002765F1">
        <w:rPr>
          <w:rFonts w:ascii="Times New Roman" w:eastAsia="Times New Roman" w:hAnsi="Times New Roman" w:cs="Times New Roman"/>
          <w:sz w:val="28"/>
          <w:szCs w:val="28"/>
        </w:rPr>
        <w:t>Основные</w:t>
      </w:r>
      <w:r w:rsidR="00A763BF" w:rsidRPr="00A763BF">
        <w:rPr>
          <w:rFonts w:ascii="Times New Roman" w:eastAsia="Times New Roman" w:hAnsi="Times New Roman" w:cs="Times New Roman"/>
          <w:sz w:val="28"/>
          <w:szCs w:val="28"/>
        </w:rPr>
        <w:t xml:space="preserve"> задачи управляющего совета</w:t>
      </w:r>
      <w:r w:rsidR="00A763BF" w:rsidRPr="002765F1">
        <w:rPr>
          <w:rFonts w:ascii="Times New Roman" w:eastAsia="Times New Roman" w:hAnsi="Times New Roman" w:cs="Times New Roman"/>
          <w:sz w:val="28"/>
          <w:szCs w:val="28"/>
        </w:rPr>
        <w:t>:</w:t>
      </w:r>
    </w:p>
    <w:p w:rsidR="00A763BF" w:rsidRPr="00A763BF" w:rsidRDefault="00A763BF" w:rsidP="00A763BF">
      <w:pPr>
        <w:tabs>
          <w:tab w:val="left" w:pos="284"/>
        </w:tabs>
        <w:spacing w:after="0" w:line="240" w:lineRule="auto"/>
        <w:jc w:val="both"/>
        <w:rPr>
          <w:rFonts w:ascii="Times New Roman" w:eastAsia="Times New Roman" w:hAnsi="Times New Roman" w:cs="Times New Roman"/>
          <w:sz w:val="28"/>
          <w:szCs w:val="28"/>
        </w:rPr>
      </w:pPr>
      <w:r w:rsidRPr="00A763BF">
        <w:rPr>
          <w:rFonts w:ascii="Times New Roman" w:eastAsia="Times New Roman" w:hAnsi="Times New Roman" w:cs="Times New Roman"/>
          <w:sz w:val="28"/>
          <w:szCs w:val="28"/>
        </w:rPr>
        <w:tab/>
      </w:r>
      <w:r w:rsidR="00403C12">
        <w:rPr>
          <w:rFonts w:ascii="Times New Roman" w:eastAsia="Times New Roman" w:hAnsi="Times New Roman" w:cs="Times New Roman"/>
          <w:sz w:val="28"/>
          <w:szCs w:val="28"/>
        </w:rPr>
        <w:tab/>
      </w:r>
      <w:r w:rsidRPr="002765F1">
        <w:rPr>
          <w:rFonts w:ascii="Times New Roman" w:eastAsia="Times New Roman" w:hAnsi="Times New Roman" w:cs="Times New Roman"/>
          <w:sz w:val="28"/>
          <w:szCs w:val="28"/>
        </w:rPr>
        <w:t>-о</w:t>
      </w:r>
      <w:r w:rsidRPr="00A763BF">
        <w:rPr>
          <w:rFonts w:ascii="Times New Roman" w:eastAsia="Times New Roman" w:hAnsi="Times New Roman" w:cs="Times New Roman"/>
          <w:sz w:val="28"/>
          <w:szCs w:val="28"/>
        </w:rPr>
        <w:t xml:space="preserve">пределять основные </w:t>
      </w:r>
      <w:r w:rsidRPr="002765F1">
        <w:rPr>
          <w:rFonts w:ascii="Times New Roman" w:eastAsia="Times New Roman" w:hAnsi="Times New Roman" w:cs="Times New Roman"/>
          <w:sz w:val="28"/>
          <w:szCs w:val="28"/>
        </w:rPr>
        <w:t>направления развития Учреждения;</w:t>
      </w:r>
    </w:p>
    <w:p w:rsidR="00A763BF" w:rsidRPr="00A763BF" w:rsidRDefault="00A763BF" w:rsidP="00A763BF">
      <w:pPr>
        <w:tabs>
          <w:tab w:val="left" w:pos="284"/>
        </w:tabs>
        <w:spacing w:after="0" w:line="240" w:lineRule="auto"/>
        <w:jc w:val="both"/>
        <w:rPr>
          <w:rFonts w:ascii="Times New Roman" w:eastAsia="Times New Roman" w:hAnsi="Times New Roman" w:cs="Times New Roman"/>
          <w:sz w:val="28"/>
          <w:szCs w:val="28"/>
        </w:rPr>
      </w:pPr>
      <w:r w:rsidRPr="00A763BF">
        <w:rPr>
          <w:rFonts w:ascii="Times New Roman" w:eastAsia="Times New Roman" w:hAnsi="Times New Roman" w:cs="Times New Roman"/>
          <w:sz w:val="28"/>
          <w:szCs w:val="28"/>
        </w:rPr>
        <w:tab/>
      </w:r>
      <w:r w:rsidR="00403C12">
        <w:rPr>
          <w:rFonts w:ascii="Times New Roman" w:eastAsia="Times New Roman" w:hAnsi="Times New Roman" w:cs="Times New Roman"/>
          <w:sz w:val="28"/>
          <w:szCs w:val="28"/>
        </w:rPr>
        <w:tab/>
      </w:r>
      <w:r w:rsidRPr="002765F1">
        <w:rPr>
          <w:rFonts w:ascii="Times New Roman" w:eastAsia="Times New Roman" w:hAnsi="Times New Roman" w:cs="Times New Roman"/>
          <w:sz w:val="28"/>
          <w:szCs w:val="28"/>
        </w:rPr>
        <w:t>-с</w:t>
      </w:r>
      <w:r w:rsidRPr="00A763BF">
        <w:rPr>
          <w:rFonts w:ascii="Times New Roman" w:eastAsia="Times New Roman" w:hAnsi="Times New Roman" w:cs="Times New Roman"/>
          <w:sz w:val="28"/>
          <w:szCs w:val="28"/>
        </w:rPr>
        <w:t>одействовать финансово-экономическо</w:t>
      </w:r>
      <w:r w:rsidR="00461EEB">
        <w:rPr>
          <w:rFonts w:ascii="Times New Roman" w:eastAsia="Times New Roman" w:hAnsi="Times New Roman" w:cs="Times New Roman"/>
          <w:sz w:val="28"/>
          <w:szCs w:val="28"/>
        </w:rPr>
        <w:t>й</w:t>
      </w:r>
      <w:r w:rsidRPr="00A763BF">
        <w:rPr>
          <w:rFonts w:ascii="Times New Roman" w:eastAsia="Times New Roman" w:hAnsi="Times New Roman" w:cs="Times New Roman"/>
          <w:sz w:val="28"/>
          <w:szCs w:val="28"/>
        </w:rPr>
        <w:t xml:space="preserve"> работе Учреждения за счет рационального использования выделяемых Учреждению бюджетных средств, доходов от приносящей доход деятельности и привлечения средств из внебюджетных источников</w:t>
      </w:r>
      <w:r w:rsidRPr="002765F1">
        <w:rPr>
          <w:rFonts w:ascii="Times New Roman" w:eastAsia="Times New Roman" w:hAnsi="Times New Roman" w:cs="Times New Roman"/>
          <w:sz w:val="28"/>
          <w:szCs w:val="28"/>
        </w:rPr>
        <w:t>;</w:t>
      </w:r>
    </w:p>
    <w:p w:rsidR="00A763BF" w:rsidRPr="00A763BF" w:rsidRDefault="00A763BF" w:rsidP="00A763BF">
      <w:pPr>
        <w:tabs>
          <w:tab w:val="left" w:pos="284"/>
          <w:tab w:val="left" w:pos="709"/>
        </w:tabs>
        <w:spacing w:after="0" w:line="240" w:lineRule="auto"/>
        <w:jc w:val="both"/>
        <w:rPr>
          <w:rFonts w:ascii="Times New Roman" w:eastAsia="Times New Roman" w:hAnsi="Times New Roman" w:cs="Times New Roman"/>
          <w:sz w:val="28"/>
          <w:szCs w:val="28"/>
        </w:rPr>
      </w:pPr>
      <w:r w:rsidRPr="00A763BF">
        <w:rPr>
          <w:rFonts w:ascii="Times New Roman" w:eastAsia="Times New Roman" w:hAnsi="Times New Roman" w:cs="Times New Roman"/>
          <w:sz w:val="28"/>
          <w:szCs w:val="28"/>
        </w:rPr>
        <w:tab/>
      </w:r>
      <w:r w:rsidR="00403C12">
        <w:rPr>
          <w:rFonts w:ascii="Times New Roman" w:eastAsia="Times New Roman" w:hAnsi="Times New Roman" w:cs="Times New Roman"/>
          <w:sz w:val="28"/>
          <w:szCs w:val="28"/>
        </w:rPr>
        <w:tab/>
      </w:r>
      <w:r w:rsidRPr="002765F1">
        <w:rPr>
          <w:rFonts w:ascii="Times New Roman" w:eastAsia="Times New Roman" w:hAnsi="Times New Roman" w:cs="Times New Roman"/>
          <w:sz w:val="28"/>
          <w:szCs w:val="28"/>
        </w:rPr>
        <w:t>-с</w:t>
      </w:r>
      <w:r w:rsidRPr="00A763BF">
        <w:rPr>
          <w:rFonts w:ascii="Times New Roman" w:eastAsia="Times New Roman" w:hAnsi="Times New Roman" w:cs="Times New Roman"/>
          <w:sz w:val="28"/>
          <w:szCs w:val="28"/>
        </w:rPr>
        <w:t>одействовать созданию в Учреждении оптимальных условий для эффективного функционирования образовательной среды Учреждения</w:t>
      </w:r>
      <w:r w:rsidRPr="002765F1">
        <w:rPr>
          <w:rFonts w:ascii="Times New Roman" w:eastAsia="Times New Roman" w:hAnsi="Times New Roman" w:cs="Times New Roman"/>
          <w:sz w:val="28"/>
          <w:szCs w:val="28"/>
        </w:rPr>
        <w:t>;</w:t>
      </w:r>
    </w:p>
    <w:p w:rsidR="00A763BF" w:rsidRPr="00A763BF" w:rsidRDefault="00A763BF" w:rsidP="00A763BF">
      <w:pPr>
        <w:spacing w:after="0" w:line="240" w:lineRule="auto"/>
        <w:ind w:firstLine="708"/>
        <w:jc w:val="both"/>
        <w:rPr>
          <w:rFonts w:ascii="Times New Roman" w:eastAsia="Times New Roman" w:hAnsi="Times New Roman" w:cs="Times New Roman"/>
          <w:sz w:val="28"/>
          <w:szCs w:val="28"/>
        </w:rPr>
      </w:pPr>
      <w:r w:rsidRPr="002765F1">
        <w:rPr>
          <w:rFonts w:ascii="Times New Roman" w:eastAsia="Times New Roman" w:hAnsi="Times New Roman" w:cs="Times New Roman"/>
          <w:sz w:val="28"/>
          <w:szCs w:val="28"/>
        </w:rPr>
        <w:t>-о</w:t>
      </w:r>
      <w:r w:rsidRPr="00A763BF">
        <w:rPr>
          <w:rFonts w:ascii="Times New Roman" w:eastAsia="Times New Roman" w:hAnsi="Times New Roman" w:cs="Times New Roman"/>
          <w:sz w:val="28"/>
          <w:szCs w:val="28"/>
        </w:rPr>
        <w:t>беспечивать прозрачность привлекаемых и расходуемых фи</w:t>
      </w:r>
      <w:r w:rsidRPr="002765F1">
        <w:rPr>
          <w:rFonts w:ascii="Times New Roman" w:eastAsia="Times New Roman" w:hAnsi="Times New Roman" w:cs="Times New Roman"/>
          <w:sz w:val="28"/>
          <w:szCs w:val="28"/>
        </w:rPr>
        <w:t>нансовых и материальных средств;</w:t>
      </w:r>
    </w:p>
    <w:p w:rsidR="00A763BF" w:rsidRPr="00A763BF" w:rsidRDefault="00A763BF" w:rsidP="00A763BF">
      <w:pPr>
        <w:spacing w:after="0" w:line="240" w:lineRule="auto"/>
        <w:jc w:val="both"/>
        <w:rPr>
          <w:rFonts w:ascii="Times New Roman" w:eastAsia="Times New Roman" w:hAnsi="Times New Roman" w:cs="Times New Roman"/>
          <w:sz w:val="28"/>
          <w:szCs w:val="28"/>
        </w:rPr>
      </w:pPr>
      <w:r w:rsidRPr="002765F1">
        <w:rPr>
          <w:rFonts w:ascii="Times New Roman" w:eastAsia="Times New Roman" w:hAnsi="Times New Roman" w:cs="Times New Roman"/>
          <w:sz w:val="28"/>
          <w:szCs w:val="28"/>
        </w:rPr>
        <w:lastRenderedPageBreak/>
        <w:tab/>
        <w:t>-с</w:t>
      </w:r>
      <w:r w:rsidRPr="00A763BF">
        <w:rPr>
          <w:rFonts w:ascii="Times New Roman" w:eastAsia="Times New Roman" w:hAnsi="Times New Roman" w:cs="Times New Roman"/>
          <w:sz w:val="28"/>
          <w:szCs w:val="28"/>
        </w:rPr>
        <w:t>пособствовать достижению высоких показателей качества  обра</w:t>
      </w:r>
      <w:r w:rsidRPr="002765F1">
        <w:rPr>
          <w:rFonts w:ascii="Times New Roman" w:eastAsia="Times New Roman" w:hAnsi="Times New Roman" w:cs="Times New Roman"/>
          <w:sz w:val="28"/>
          <w:szCs w:val="28"/>
        </w:rPr>
        <w:t>зовательных услуг;</w:t>
      </w:r>
    </w:p>
    <w:p w:rsidR="00A763BF" w:rsidRPr="00A763BF" w:rsidRDefault="00A763BF" w:rsidP="00A763BF">
      <w:pPr>
        <w:spacing w:after="0" w:line="240" w:lineRule="auto"/>
        <w:jc w:val="both"/>
        <w:rPr>
          <w:rFonts w:ascii="Times New Roman" w:eastAsia="Times New Roman" w:hAnsi="Times New Roman" w:cs="Times New Roman"/>
          <w:sz w:val="28"/>
          <w:szCs w:val="28"/>
        </w:rPr>
      </w:pPr>
      <w:r w:rsidRPr="002765F1">
        <w:rPr>
          <w:rFonts w:ascii="Times New Roman" w:eastAsia="Times New Roman" w:hAnsi="Times New Roman" w:cs="Times New Roman"/>
          <w:sz w:val="28"/>
          <w:szCs w:val="28"/>
        </w:rPr>
        <w:tab/>
        <w:t>-у</w:t>
      </w:r>
      <w:r w:rsidRPr="00A763BF">
        <w:rPr>
          <w:rFonts w:ascii="Times New Roman" w:eastAsia="Times New Roman" w:hAnsi="Times New Roman" w:cs="Times New Roman"/>
          <w:sz w:val="28"/>
          <w:szCs w:val="28"/>
        </w:rPr>
        <w:t>креплять здоровье воспитанников, обеспечивать соблюдени</w:t>
      </w:r>
      <w:r w:rsidR="00323A22">
        <w:rPr>
          <w:rFonts w:ascii="Times New Roman" w:eastAsia="Times New Roman" w:hAnsi="Times New Roman" w:cs="Times New Roman"/>
          <w:sz w:val="28"/>
          <w:szCs w:val="28"/>
        </w:rPr>
        <w:t>е</w:t>
      </w:r>
      <w:r w:rsidRPr="00A763BF">
        <w:rPr>
          <w:rFonts w:ascii="Times New Roman" w:eastAsia="Times New Roman" w:hAnsi="Times New Roman" w:cs="Times New Roman"/>
          <w:sz w:val="28"/>
          <w:szCs w:val="28"/>
        </w:rPr>
        <w:t xml:space="preserve"> прав воспитанников.</w:t>
      </w:r>
    </w:p>
    <w:p w:rsidR="00A763BF" w:rsidRPr="00A763BF" w:rsidRDefault="00FE14F3" w:rsidP="00A763B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8.4</w:t>
      </w:r>
      <w:r w:rsidR="001B555B">
        <w:rPr>
          <w:rFonts w:ascii="Times New Roman" w:eastAsia="Times New Roman" w:hAnsi="Times New Roman" w:cs="Times New Roman"/>
          <w:sz w:val="28"/>
          <w:szCs w:val="28"/>
        </w:rPr>
        <w:t>4</w:t>
      </w:r>
      <w:r w:rsidR="00A763BF" w:rsidRPr="002765F1">
        <w:rPr>
          <w:rFonts w:ascii="Times New Roman" w:eastAsia="Times New Roman" w:hAnsi="Times New Roman" w:cs="Times New Roman"/>
          <w:sz w:val="28"/>
          <w:szCs w:val="28"/>
        </w:rPr>
        <w:t>.</w:t>
      </w:r>
      <w:r w:rsidR="00A763BF" w:rsidRPr="00A763BF">
        <w:rPr>
          <w:rFonts w:ascii="Times New Roman" w:eastAsia="Times New Roman" w:hAnsi="Times New Roman" w:cs="Times New Roman"/>
          <w:sz w:val="28"/>
          <w:szCs w:val="28"/>
        </w:rPr>
        <w:t>Компетенция управляющего совета</w:t>
      </w:r>
      <w:r w:rsidR="00A763BF" w:rsidRPr="002765F1">
        <w:rPr>
          <w:rFonts w:ascii="Times New Roman" w:eastAsia="Times New Roman" w:hAnsi="Times New Roman" w:cs="Times New Roman"/>
          <w:sz w:val="28"/>
          <w:szCs w:val="28"/>
        </w:rPr>
        <w:t>:</w:t>
      </w:r>
    </w:p>
    <w:p w:rsidR="00A763BF" w:rsidRPr="00A763BF" w:rsidRDefault="00FE14F3" w:rsidP="00A763B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8.4</w:t>
      </w:r>
      <w:r w:rsidR="001B555B">
        <w:rPr>
          <w:rFonts w:ascii="Times New Roman" w:eastAsia="Times New Roman" w:hAnsi="Times New Roman" w:cs="Times New Roman"/>
          <w:sz w:val="28"/>
          <w:szCs w:val="28"/>
        </w:rPr>
        <w:t>4</w:t>
      </w:r>
      <w:r w:rsidR="00A763BF" w:rsidRPr="002765F1">
        <w:rPr>
          <w:rFonts w:ascii="Times New Roman" w:eastAsia="Times New Roman" w:hAnsi="Times New Roman" w:cs="Times New Roman"/>
          <w:sz w:val="28"/>
          <w:szCs w:val="28"/>
        </w:rPr>
        <w:t>.1.</w:t>
      </w:r>
      <w:r w:rsidR="00A763BF" w:rsidRPr="00A763BF">
        <w:rPr>
          <w:rFonts w:ascii="Times New Roman" w:eastAsia="Times New Roman" w:hAnsi="Times New Roman" w:cs="Times New Roman"/>
          <w:sz w:val="28"/>
          <w:szCs w:val="28"/>
        </w:rPr>
        <w:t>Вносит предложения:</w:t>
      </w:r>
    </w:p>
    <w:p w:rsidR="00A763BF" w:rsidRPr="00A763BF" w:rsidRDefault="00A763BF" w:rsidP="00A763BF">
      <w:pPr>
        <w:spacing w:after="0" w:line="240" w:lineRule="auto"/>
        <w:ind w:firstLine="708"/>
        <w:jc w:val="both"/>
        <w:rPr>
          <w:rFonts w:ascii="Times New Roman" w:eastAsia="Times New Roman" w:hAnsi="Times New Roman" w:cs="Times New Roman"/>
          <w:sz w:val="28"/>
          <w:szCs w:val="28"/>
        </w:rPr>
      </w:pPr>
      <w:r w:rsidRPr="00A763BF">
        <w:rPr>
          <w:rFonts w:ascii="Times New Roman" w:eastAsia="Times New Roman" w:hAnsi="Times New Roman" w:cs="Times New Roman"/>
          <w:sz w:val="28"/>
          <w:szCs w:val="28"/>
        </w:rPr>
        <w:t>- в любые коллегиальные органы управления, направленные на улучшение работы Учреждения;</w:t>
      </w:r>
    </w:p>
    <w:p w:rsidR="00A763BF" w:rsidRPr="00A763BF" w:rsidRDefault="00A763BF" w:rsidP="00A763BF">
      <w:pPr>
        <w:spacing w:after="0" w:line="240" w:lineRule="auto"/>
        <w:ind w:firstLine="708"/>
        <w:jc w:val="both"/>
        <w:rPr>
          <w:rFonts w:ascii="Times New Roman" w:eastAsia="Times New Roman" w:hAnsi="Times New Roman" w:cs="Times New Roman"/>
          <w:sz w:val="28"/>
          <w:szCs w:val="28"/>
        </w:rPr>
      </w:pPr>
      <w:r w:rsidRPr="00A763BF">
        <w:rPr>
          <w:rFonts w:ascii="Times New Roman" w:eastAsia="Times New Roman" w:hAnsi="Times New Roman" w:cs="Times New Roman"/>
          <w:sz w:val="28"/>
          <w:szCs w:val="28"/>
        </w:rPr>
        <w:t>-в части материально – технического обеспечения и оснащения образовательной деятельности, оборудования помещений Учреждения;</w:t>
      </w:r>
    </w:p>
    <w:p w:rsidR="00A763BF" w:rsidRPr="00A763BF" w:rsidRDefault="00A763BF" w:rsidP="00A763BF">
      <w:pPr>
        <w:spacing w:after="0" w:line="240" w:lineRule="auto"/>
        <w:ind w:firstLine="708"/>
        <w:jc w:val="both"/>
        <w:rPr>
          <w:rFonts w:ascii="Times New Roman" w:eastAsia="Times New Roman" w:hAnsi="Times New Roman" w:cs="Times New Roman"/>
          <w:sz w:val="28"/>
          <w:szCs w:val="28"/>
        </w:rPr>
      </w:pPr>
      <w:r w:rsidRPr="00A763BF">
        <w:rPr>
          <w:rFonts w:ascii="Times New Roman" w:eastAsia="Times New Roman" w:hAnsi="Times New Roman" w:cs="Times New Roman"/>
          <w:sz w:val="28"/>
          <w:szCs w:val="28"/>
        </w:rPr>
        <w:t>-по улучшению условий по организации питания, медицинского обслуживания воспитанников;</w:t>
      </w:r>
    </w:p>
    <w:p w:rsidR="00A763BF" w:rsidRPr="00A763BF" w:rsidRDefault="00A763BF" w:rsidP="00A763BF">
      <w:pPr>
        <w:spacing w:after="0" w:line="240" w:lineRule="auto"/>
        <w:ind w:firstLine="708"/>
        <w:jc w:val="both"/>
        <w:rPr>
          <w:rFonts w:ascii="Times New Roman" w:eastAsia="Times New Roman" w:hAnsi="Times New Roman" w:cs="Times New Roman"/>
          <w:sz w:val="28"/>
          <w:szCs w:val="28"/>
        </w:rPr>
      </w:pPr>
      <w:r w:rsidRPr="00A763BF">
        <w:rPr>
          <w:rFonts w:ascii="Times New Roman" w:eastAsia="Times New Roman" w:hAnsi="Times New Roman" w:cs="Times New Roman"/>
          <w:sz w:val="28"/>
          <w:szCs w:val="28"/>
        </w:rPr>
        <w:t>-по проведению мероприятий по охране и укреплению здоровья воспитанников;</w:t>
      </w:r>
    </w:p>
    <w:p w:rsidR="00A763BF" w:rsidRPr="00A763BF" w:rsidRDefault="00A763BF" w:rsidP="00A763BF">
      <w:pPr>
        <w:spacing w:after="0" w:line="240" w:lineRule="auto"/>
        <w:ind w:firstLine="708"/>
        <w:jc w:val="both"/>
        <w:rPr>
          <w:rFonts w:ascii="Times New Roman" w:eastAsia="Times New Roman" w:hAnsi="Times New Roman" w:cs="Times New Roman"/>
          <w:sz w:val="28"/>
          <w:szCs w:val="28"/>
        </w:rPr>
      </w:pPr>
      <w:r w:rsidRPr="00A763BF">
        <w:rPr>
          <w:rFonts w:ascii="Times New Roman" w:eastAsia="Times New Roman" w:hAnsi="Times New Roman" w:cs="Times New Roman"/>
          <w:sz w:val="28"/>
          <w:szCs w:val="28"/>
        </w:rPr>
        <w:t>-по социальной поддержке воспитанников и работников, находящихся в трудной жизненной ситуации;</w:t>
      </w:r>
    </w:p>
    <w:p w:rsidR="00A763BF" w:rsidRPr="00323A22" w:rsidRDefault="00A763BF" w:rsidP="00A763BF">
      <w:pPr>
        <w:spacing w:after="0" w:line="240" w:lineRule="auto"/>
        <w:ind w:firstLine="708"/>
        <w:jc w:val="both"/>
        <w:rPr>
          <w:rFonts w:ascii="Times New Roman" w:eastAsia="Times New Roman" w:hAnsi="Times New Roman" w:cs="Times New Roman"/>
          <w:sz w:val="28"/>
          <w:szCs w:val="28"/>
        </w:rPr>
      </w:pPr>
      <w:r w:rsidRPr="00A763BF">
        <w:rPr>
          <w:rFonts w:ascii="Times New Roman" w:eastAsia="Times New Roman" w:hAnsi="Times New Roman" w:cs="Times New Roman"/>
          <w:sz w:val="28"/>
          <w:szCs w:val="28"/>
        </w:rPr>
        <w:t xml:space="preserve">- по использованию </w:t>
      </w:r>
      <w:r w:rsidRPr="00323A22">
        <w:rPr>
          <w:rFonts w:ascii="Times New Roman" w:eastAsia="Times New Roman" w:hAnsi="Times New Roman" w:cs="Times New Roman"/>
          <w:sz w:val="28"/>
          <w:szCs w:val="28"/>
        </w:rPr>
        <w:t>привлеченных средств;</w:t>
      </w:r>
    </w:p>
    <w:p w:rsidR="00A763BF" w:rsidRPr="00A763BF" w:rsidRDefault="00A763BF" w:rsidP="00A763BF">
      <w:pPr>
        <w:spacing w:after="0" w:line="240" w:lineRule="auto"/>
        <w:ind w:firstLine="708"/>
        <w:jc w:val="both"/>
        <w:rPr>
          <w:rFonts w:ascii="Times New Roman" w:eastAsia="Times New Roman" w:hAnsi="Times New Roman" w:cs="Times New Roman"/>
          <w:sz w:val="28"/>
          <w:szCs w:val="28"/>
        </w:rPr>
      </w:pPr>
      <w:r w:rsidRPr="00A763BF">
        <w:rPr>
          <w:rFonts w:ascii="Times New Roman" w:eastAsia="Times New Roman" w:hAnsi="Times New Roman" w:cs="Times New Roman"/>
          <w:sz w:val="28"/>
          <w:szCs w:val="28"/>
        </w:rPr>
        <w:t>- по организации образования лиц с ограниченными возможностями здоровья, одаренных детей;</w:t>
      </w:r>
    </w:p>
    <w:p w:rsidR="00A763BF" w:rsidRPr="00A763BF" w:rsidRDefault="00A763BF" w:rsidP="00A763BF">
      <w:pPr>
        <w:spacing w:after="0" w:line="240" w:lineRule="auto"/>
        <w:ind w:firstLine="708"/>
        <w:jc w:val="both"/>
        <w:rPr>
          <w:rFonts w:ascii="Times New Roman" w:eastAsia="Times New Roman" w:hAnsi="Times New Roman" w:cs="Times New Roman"/>
          <w:sz w:val="28"/>
          <w:szCs w:val="28"/>
        </w:rPr>
      </w:pPr>
      <w:r w:rsidRPr="00A763BF">
        <w:rPr>
          <w:rFonts w:ascii="Times New Roman" w:eastAsia="Times New Roman" w:hAnsi="Times New Roman" w:cs="Times New Roman"/>
          <w:sz w:val="28"/>
          <w:szCs w:val="28"/>
        </w:rPr>
        <w:t>- по совершенствованию воспитательной деятельности;</w:t>
      </w:r>
    </w:p>
    <w:p w:rsidR="00A763BF" w:rsidRPr="00461EEB" w:rsidRDefault="00A763BF" w:rsidP="00A763BF">
      <w:pPr>
        <w:spacing w:after="0" w:line="240" w:lineRule="auto"/>
        <w:ind w:firstLine="708"/>
        <w:jc w:val="both"/>
        <w:rPr>
          <w:rFonts w:ascii="Times New Roman" w:eastAsia="Times New Roman" w:hAnsi="Times New Roman" w:cs="Times New Roman"/>
          <w:sz w:val="28"/>
          <w:szCs w:val="28"/>
        </w:rPr>
      </w:pPr>
      <w:r w:rsidRPr="00A763BF">
        <w:rPr>
          <w:rFonts w:ascii="Times New Roman" w:eastAsia="Times New Roman" w:hAnsi="Times New Roman" w:cs="Times New Roman"/>
          <w:sz w:val="28"/>
          <w:szCs w:val="28"/>
        </w:rPr>
        <w:t>-по изменению и (или) дополнению в устав Учреждения.</w:t>
      </w:r>
    </w:p>
    <w:p w:rsidR="00A763BF" w:rsidRPr="00A763BF" w:rsidRDefault="00A763BF" w:rsidP="00A763BF">
      <w:pPr>
        <w:spacing w:after="0" w:line="240" w:lineRule="auto"/>
        <w:jc w:val="both"/>
        <w:rPr>
          <w:rFonts w:ascii="Times New Roman" w:eastAsia="Times New Roman" w:hAnsi="Times New Roman" w:cs="Times New Roman"/>
          <w:sz w:val="28"/>
          <w:szCs w:val="28"/>
        </w:rPr>
      </w:pPr>
      <w:r w:rsidRPr="00A763BF">
        <w:rPr>
          <w:rFonts w:ascii="Times New Roman" w:eastAsia="Times New Roman" w:hAnsi="Times New Roman" w:cs="Times New Roman"/>
          <w:sz w:val="28"/>
          <w:szCs w:val="28"/>
        </w:rPr>
        <w:tab/>
      </w:r>
      <w:r w:rsidR="00FE14F3">
        <w:rPr>
          <w:rFonts w:ascii="Times New Roman" w:eastAsia="Times New Roman" w:hAnsi="Times New Roman" w:cs="Times New Roman"/>
          <w:sz w:val="28"/>
          <w:szCs w:val="28"/>
        </w:rPr>
        <w:t>8.4</w:t>
      </w:r>
      <w:r w:rsidR="001B555B">
        <w:rPr>
          <w:rFonts w:ascii="Times New Roman" w:eastAsia="Times New Roman" w:hAnsi="Times New Roman" w:cs="Times New Roman"/>
          <w:sz w:val="28"/>
          <w:szCs w:val="28"/>
        </w:rPr>
        <w:t>4</w:t>
      </w:r>
      <w:r w:rsidRPr="002765F1">
        <w:rPr>
          <w:rFonts w:ascii="Times New Roman" w:eastAsia="Times New Roman" w:hAnsi="Times New Roman" w:cs="Times New Roman"/>
          <w:sz w:val="28"/>
          <w:szCs w:val="28"/>
        </w:rPr>
        <w:t>.2.</w:t>
      </w:r>
      <w:r w:rsidRPr="00A763BF">
        <w:rPr>
          <w:rFonts w:ascii="Times New Roman" w:eastAsia="Times New Roman" w:hAnsi="Times New Roman" w:cs="Times New Roman"/>
          <w:sz w:val="28"/>
          <w:szCs w:val="28"/>
        </w:rPr>
        <w:t>По преставлению заведующего согласовывает:</w:t>
      </w:r>
    </w:p>
    <w:p w:rsidR="00A763BF" w:rsidRPr="00A763BF" w:rsidRDefault="00A763BF" w:rsidP="00A763BF">
      <w:pPr>
        <w:spacing w:after="0" w:line="240" w:lineRule="auto"/>
        <w:ind w:firstLine="708"/>
        <w:jc w:val="both"/>
        <w:rPr>
          <w:rFonts w:ascii="Times New Roman" w:eastAsia="Times New Roman" w:hAnsi="Times New Roman" w:cs="Times New Roman"/>
          <w:sz w:val="28"/>
          <w:szCs w:val="28"/>
        </w:rPr>
      </w:pPr>
      <w:r w:rsidRPr="00A763BF">
        <w:rPr>
          <w:rFonts w:ascii="Times New Roman" w:eastAsia="Times New Roman" w:hAnsi="Times New Roman" w:cs="Times New Roman"/>
          <w:sz w:val="28"/>
          <w:szCs w:val="28"/>
        </w:rPr>
        <w:t>-программу развития Учреждения;</w:t>
      </w:r>
    </w:p>
    <w:p w:rsidR="00A763BF" w:rsidRPr="00A763BF" w:rsidRDefault="00A763BF" w:rsidP="00A763BF">
      <w:pPr>
        <w:spacing w:after="0" w:line="240" w:lineRule="auto"/>
        <w:ind w:firstLine="708"/>
        <w:jc w:val="both"/>
        <w:rPr>
          <w:rFonts w:ascii="Times New Roman" w:eastAsia="Times New Roman" w:hAnsi="Times New Roman" w:cs="Times New Roman"/>
          <w:sz w:val="28"/>
          <w:szCs w:val="28"/>
        </w:rPr>
      </w:pPr>
      <w:r w:rsidRPr="00A763BF">
        <w:rPr>
          <w:rFonts w:ascii="Times New Roman" w:eastAsia="Times New Roman" w:hAnsi="Times New Roman" w:cs="Times New Roman"/>
          <w:sz w:val="28"/>
          <w:szCs w:val="28"/>
        </w:rPr>
        <w:t>-публичный доклад;</w:t>
      </w:r>
    </w:p>
    <w:p w:rsidR="00A763BF" w:rsidRPr="00A763BF" w:rsidRDefault="00A763BF" w:rsidP="00A763BF">
      <w:pPr>
        <w:spacing w:after="0" w:line="240" w:lineRule="auto"/>
        <w:ind w:firstLine="708"/>
        <w:jc w:val="both"/>
        <w:rPr>
          <w:rFonts w:ascii="Times New Roman" w:eastAsia="Times New Roman" w:hAnsi="Times New Roman" w:cs="Times New Roman"/>
          <w:sz w:val="28"/>
          <w:szCs w:val="28"/>
        </w:rPr>
      </w:pPr>
      <w:r w:rsidRPr="00A763BF">
        <w:rPr>
          <w:rFonts w:ascii="Times New Roman" w:eastAsia="Times New Roman" w:hAnsi="Times New Roman" w:cs="Times New Roman"/>
          <w:sz w:val="28"/>
          <w:szCs w:val="28"/>
        </w:rPr>
        <w:t xml:space="preserve">-результаты </w:t>
      </w:r>
      <w:proofErr w:type="spellStart"/>
      <w:r w:rsidRPr="00A763BF">
        <w:rPr>
          <w:rFonts w:ascii="Times New Roman" w:eastAsia="Times New Roman" w:hAnsi="Times New Roman" w:cs="Times New Roman"/>
          <w:sz w:val="28"/>
          <w:szCs w:val="28"/>
        </w:rPr>
        <w:t>самообследования</w:t>
      </w:r>
      <w:proofErr w:type="spellEnd"/>
      <w:r w:rsidRPr="00A763BF">
        <w:rPr>
          <w:rFonts w:ascii="Times New Roman" w:eastAsia="Times New Roman" w:hAnsi="Times New Roman" w:cs="Times New Roman"/>
          <w:sz w:val="28"/>
          <w:szCs w:val="28"/>
        </w:rPr>
        <w:t xml:space="preserve"> Учреждения;</w:t>
      </w:r>
    </w:p>
    <w:p w:rsidR="00A763BF" w:rsidRPr="00A763BF" w:rsidRDefault="00A763BF" w:rsidP="00A763BF">
      <w:pPr>
        <w:spacing w:after="0" w:line="240" w:lineRule="auto"/>
        <w:ind w:firstLine="708"/>
        <w:jc w:val="both"/>
        <w:rPr>
          <w:rFonts w:ascii="Times New Roman" w:eastAsia="Times New Roman" w:hAnsi="Times New Roman" w:cs="Times New Roman"/>
          <w:sz w:val="28"/>
          <w:szCs w:val="28"/>
        </w:rPr>
      </w:pPr>
      <w:r w:rsidRPr="00A763BF">
        <w:rPr>
          <w:rFonts w:ascii="Times New Roman" w:eastAsia="Times New Roman" w:hAnsi="Times New Roman" w:cs="Times New Roman"/>
          <w:sz w:val="28"/>
          <w:szCs w:val="28"/>
        </w:rPr>
        <w:t>-правила внутреннего распорядка воспитанников и работников Учреждения;</w:t>
      </w:r>
    </w:p>
    <w:p w:rsidR="00A763BF" w:rsidRPr="00A763BF" w:rsidRDefault="00A763BF" w:rsidP="00A763BF">
      <w:pPr>
        <w:spacing w:after="0" w:line="240" w:lineRule="auto"/>
        <w:ind w:firstLine="708"/>
        <w:jc w:val="both"/>
        <w:rPr>
          <w:rFonts w:ascii="Times New Roman" w:eastAsia="Times New Roman" w:hAnsi="Times New Roman" w:cs="Times New Roman"/>
          <w:sz w:val="28"/>
          <w:szCs w:val="28"/>
        </w:rPr>
      </w:pPr>
      <w:r w:rsidRPr="00A763BF">
        <w:rPr>
          <w:rFonts w:ascii="Times New Roman" w:eastAsia="Times New Roman" w:hAnsi="Times New Roman" w:cs="Times New Roman"/>
          <w:sz w:val="28"/>
          <w:szCs w:val="28"/>
        </w:rPr>
        <w:t>-план финансово – хозяйственной деятельности по доходам и расходам от уставной, приносящей доходы деятельности Учреждения и иных внебюджетных источников;</w:t>
      </w:r>
    </w:p>
    <w:p w:rsidR="00A763BF" w:rsidRPr="00A763BF" w:rsidRDefault="00A763BF" w:rsidP="00A763BF">
      <w:pPr>
        <w:spacing w:after="0" w:line="240" w:lineRule="auto"/>
        <w:ind w:firstLine="708"/>
        <w:jc w:val="both"/>
        <w:rPr>
          <w:rFonts w:ascii="Times New Roman" w:eastAsia="Times New Roman" w:hAnsi="Times New Roman" w:cs="Times New Roman"/>
          <w:sz w:val="28"/>
          <w:szCs w:val="28"/>
        </w:rPr>
      </w:pPr>
      <w:r w:rsidRPr="00A763BF">
        <w:rPr>
          <w:rFonts w:ascii="Times New Roman" w:eastAsia="Times New Roman" w:hAnsi="Times New Roman" w:cs="Times New Roman"/>
          <w:sz w:val="28"/>
          <w:szCs w:val="28"/>
        </w:rPr>
        <w:t>-использование современных методик и технологий, направленных на организацию образовательной деятельности;</w:t>
      </w:r>
    </w:p>
    <w:p w:rsidR="00A763BF" w:rsidRPr="00A763BF" w:rsidRDefault="00A763BF" w:rsidP="00A763BF">
      <w:pPr>
        <w:spacing w:after="0" w:line="240" w:lineRule="auto"/>
        <w:ind w:firstLine="708"/>
        <w:jc w:val="both"/>
        <w:rPr>
          <w:rFonts w:ascii="Times New Roman" w:eastAsia="Times New Roman" w:hAnsi="Times New Roman" w:cs="Times New Roman"/>
          <w:sz w:val="28"/>
          <w:szCs w:val="28"/>
        </w:rPr>
      </w:pPr>
      <w:r w:rsidRPr="00A763BF">
        <w:rPr>
          <w:rFonts w:ascii="Times New Roman" w:eastAsia="Times New Roman" w:hAnsi="Times New Roman" w:cs="Times New Roman"/>
          <w:sz w:val="28"/>
          <w:szCs w:val="28"/>
        </w:rPr>
        <w:t xml:space="preserve">-проект Договора </w:t>
      </w:r>
      <w:r w:rsidRPr="00A763BF">
        <w:rPr>
          <w:rFonts w:ascii="Times New Roman" w:eastAsia="Times New Roman" w:hAnsi="Times New Roman" w:cs="Times New Roman"/>
          <w:bCs/>
          <w:sz w:val="28"/>
          <w:szCs w:val="28"/>
        </w:rPr>
        <w:t>об образовании</w:t>
      </w:r>
      <w:r w:rsidR="00323A22">
        <w:rPr>
          <w:rFonts w:ascii="Times New Roman" w:eastAsia="Times New Roman" w:hAnsi="Times New Roman" w:cs="Times New Roman"/>
          <w:bCs/>
          <w:sz w:val="28"/>
          <w:szCs w:val="28"/>
        </w:rPr>
        <w:t xml:space="preserve"> с</w:t>
      </w:r>
      <w:r w:rsidRPr="00A763BF">
        <w:rPr>
          <w:rFonts w:ascii="Times New Roman" w:eastAsia="Times New Roman" w:hAnsi="Times New Roman" w:cs="Times New Roman"/>
          <w:sz w:val="28"/>
          <w:szCs w:val="28"/>
        </w:rPr>
        <w:t>родителями (законными представителями) ребенка;</w:t>
      </w:r>
    </w:p>
    <w:p w:rsidR="00A763BF" w:rsidRPr="00A763BF" w:rsidRDefault="00A763BF" w:rsidP="00A763BF">
      <w:pPr>
        <w:spacing w:after="0" w:line="240" w:lineRule="auto"/>
        <w:ind w:firstLine="708"/>
        <w:jc w:val="both"/>
        <w:rPr>
          <w:rFonts w:ascii="Times New Roman" w:eastAsia="Times New Roman" w:hAnsi="Times New Roman" w:cs="Times New Roman"/>
          <w:sz w:val="28"/>
          <w:szCs w:val="28"/>
        </w:rPr>
      </w:pPr>
      <w:r w:rsidRPr="00A763BF">
        <w:rPr>
          <w:rFonts w:ascii="Times New Roman" w:eastAsia="Times New Roman" w:hAnsi="Times New Roman" w:cs="Times New Roman"/>
          <w:sz w:val="28"/>
          <w:szCs w:val="28"/>
        </w:rPr>
        <w:t>-проект Договора об оказании платных дополнительных образовательных услуг;</w:t>
      </w:r>
    </w:p>
    <w:p w:rsidR="00A763BF" w:rsidRPr="00A763BF" w:rsidRDefault="00A763BF" w:rsidP="00A763BF">
      <w:pPr>
        <w:spacing w:after="0" w:line="240" w:lineRule="auto"/>
        <w:ind w:firstLine="708"/>
        <w:jc w:val="both"/>
        <w:rPr>
          <w:rFonts w:ascii="Times New Roman" w:eastAsia="Times New Roman" w:hAnsi="Times New Roman" w:cs="Times New Roman"/>
          <w:sz w:val="28"/>
          <w:szCs w:val="28"/>
        </w:rPr>
      </w:pPr>
      <w:r w:rsidRPr="00A763BF">
        <w:rPr>
          <w:rFonts w:ascii="Times New Roman" w:eastAsia="Times New Roman" w:hAnsi="Times New Roman" w:cs="Times New Roman"/>
          <w:sz w:val="28"/>
          <w:szCs w:val="28"/>
        </w:rPr>
        <w:t>-положение о порядке оказания Учреждением дополнительных платных образовательных услуг.</w:t>
      </w:r>
    </w:p>
    <w:p w:rsidR="00A763BF" w:rsidRPr="00A763BF" w:rsidRDefault="00FE14F3" w:rsidP="00A763B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8.4</w:t>
      </w:r>
      <w:r w:rsidR="001B555B">
        <w:rPr>
          <w:rFonts w:ascii="Times New Roman" w:eastAsia="Times New Roman" w:hAnsi="Times New Roman" w:cs="Times New Roman"/>
          <w:sz w:val="28"/>
          <w:szCs w:val="28"/>
        </w:rPr>
        <w:t>4</w:t>
      </w:r>
      <w:r w:rsidR="00A763BF" w:rsidRPr="002765F1">
        <w:rPr>
          <w:rFonts w:ascii="Times New Roman" w:eastAsia="Times New Roman" w:hAnsi="Times New Roman" w:cs="Times New Roman"/>
          <w:sz w:val="28"/>
          <w:szCs w:val="28"/>
        </w:rPr>
        <w:t>.</w:t>
      </w:r>
      <w:r w:rsidR="00A763BF" w:rsidRPr="00A763BF">
        <w:rPr>
          <w:rFonts w:ascii="Times New Roman" w:eastAsia="Times New Roman" w:hAnsi="Times New Roman" w:cs="Times New Roman"/>
          <w:sz w:val="28"/>
          <w:szCs w:val="28"/>
        </w:rPr>
        <w:t xml:space="preserve">3.Управляющий совет </w:t>
      </w:r>
      <w:proofErr w:type="gramStart"/>
      <w:r w:rsidR="00A763BF" w:rsidRPr="00A763BF">
        <w:rPr>
          <w:rFonts w:ascii="Times New Roman" w:eastAsia="Times New Roman" w:hAnsi="Times New Roman" w:cs="Times New Roman"/>
          <w:sz w:val="28"/>
          <w:szCs w:val="28"/>
        </w:rPr>
        <w:t>отчитывается о результатах</w:t>
      </w:r>
      <w:proofErr w:type="gramEnd"/>
      <w:r w:rsidR="00A763BF" w:rsidRPr="00A763BF">
        <w:rPr>
          <w:rFonts w:ascii="Times New Roman" w:eastAsia="Times New Roman" w:hAnsi="Times New Roman" w:cs="Times New Roman"/>
          <w:sz w:val="28"/>
          <w:szCs w:val="28"/>
        </w:rPr>
        <w:t xml:space="preserve"> деятельности перед общим собранием работников Учреждения и общим собранием родителей (законных представителей).</w:t>
      </w:r>
    </w:p>
    <w:p w:rsidR="00A763BF" w:rsidRPr="00A763BF" w:rsidRDefault="00FE14F3" w:rsidP="00A763B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8.4</w:t>
      </w:r>
      <w:r w:rsidR="001B555B">
        <w:rPr>
          <w:rFonts w:ascii="Times New Roman" w:eastAsia="Times New Roman" w:hAnsi="Times New Roman" w:cs="Times New Roman"/>
          <w:sz w:val="28"/>
          <w:szCs w:val="28"/>
        </w:rPr>
        <w:t>4</w:t>
      </w:r>
      <w:r w:rsidR="00A763BF" w:rsidRPr="002765F1">
        <w:rPr>
          <w:rFonts w:ascii="Times New Roman" w:eastAsia="Times New Roman" w:hAnsi="Times New Roman" w:cs="Times New Roman"/>
          <w:sz w:val="28"/>
          <w:szCs w:val="28"/>
        </w:rPr>
        <w:t>.4.</w:t>
      </w:r>
      <w:r w:rsidR="00A763BF" w:rsidRPr="00A763BF">
        <w:rPr>
          <w:rFonts w:ascii="Times New Roman" w:eastAsia="Times New Roman" w:hAnsi="Times New Roman" w:cs="Times New Roman"/>
          <w:sz w:val="28"/>
          <w:szCs w:val="28"/>
        </w:rPr>
        <w:t xml:space="preserve">Совет правомочен при наличии оснований, предусмотренных действующим законодательством, ходатайствовать перед заведующим Учреждением о расторжении трудового договора с педагогическими работниками и работниками из числа вспомогательного и административного персонала. </w:t>
      </w:r>
    </w:p>
    <w:p w:rsidR="00A763BF" w:rsidRPr="00A763BF" w:rsidRDefault="00A763BF" w:rsidP="00A763BF">
      <w:pPr>
        <w:spacing w:after="0" w:line="240" w:lineRule="auto"/>
        <w:jc w:val="both"/>
        <w:rPr>
          <w:rFonts w:ascii="Times New Roman" w:eastAsia="Times New Roman" w:hAnsi="Times New Roman" w:cs="Times New Roman"/>
          <w:sz w:val="28"/>
          <w:szCs w:val="28"/>
        </w:rPr>
      </w:pPr>
      <w:r w:rsidRPr="00A763BF">
        <w:rPr>
          <w:rFonts w:ascii="Times New Roman" w:eastAsia="Times New Roman" w:hAnsi="Times New Roman" w:cs="Times New Roman"/>
          <w:sz w:val="28"/>
          <w:szCs w:val="28"/>
        </w:rPr>
        <w:lastRenderedPageBreak/>
        <w:tab/>
      </w:r>
      <w:r w:rsidR="00FE14F3">
        <w:rPr>
          <w:rFonts w:ascii="Times New Roman" w:eastAsia="Times New Roman" w:hAnsi="Times New Roman" w:cs="Times New Roman"/>
          <w:sz w:val="28"/>
          <w:szCs w:val="28"/>
        </w:rPr>
        <w:t>8.4</w:t>
      </w:r>
      <w:r w:rsidR="001B555B">
        <w:rPr>
          <w:rFonts w:ascii="Times New Roman" w:eastAsia="Times New Roman" w:hAnsi="Times New Roman" w:cs="Times New Roman"/>
          <w:sz w:val="28"/>
          <w:szCs w:val="28"/>
        </w:rPr>
        <w:t>4</w:t>
      </w:r>
      <w:r w:rsidRPr="002765F1">
        <w:rPr>
          <w:rFonts w:ascii="Times New Roman" w:eastAsia="Times New Roman" w:hAnsi="Times New Roman" w:cs="Times New Roman"/>
          <w:sz w:val="28"/>
          <w:szCs w:val="28"/>
        </w:rPr>
        <w:t>.5.</w:t>
      </w:r>
      <w:r w:rsidRPr="00A763BF">
        <w:rPr>
          <w:rFonts w:ascii="Times New Roman" w:eastAsia="Times New Roman" w:hAnsi="Times New Roman" w:cs="Times New Roman"/>
          <w:sz w:val="28"/>
          <w:szCs w:val="28"/>
        </w:rPr>
        <w:t>Заслушивает отчет заведующего Учреждением по итогам учебного и финансового года.</w:t>
      </w:r>
    </w:p>
    <w:p w:rsidR="00A763BF" w:rsidRPr="00A763BF" w:rsidRDefault="00A763BF" w:rsidP="00A763BF">
      <w:pPr>
        <w:spacing w:after="0" w:line="240" w:lineRule="auto"/>
        <w:jc w:val="both"/>
        <w:rPr>
          <w:rFonts w:ascii="Times New Roman" w:eastAsia="Times New Roman" w:hAnsi="Times New Roman" w:cs="Times New Roman"/>
          <w:sz w:val="28"/>
          <w:szCs w:val="28"/>
        </w:rPr>
      </w:pPr>
      <w:r w:rsidRPr="00A763BF">
        <w:rPr>
          <w:rFonts w:ascii="Times New Roman" w:eastAsia="Times New Roman" w:hAnsi="Times New Roman" w:cs="Times New Roman"/>
          <w:sz w:val="28"/>
          <w:szCs w:val="28"/>
        </w:rPr>
        <w:tab/>
      </w:r>
      <w:r w:rsidR="00FE14F3">
        <w:rPr>
          <w:rFonts w:ascii="Times New Roman" w:eastAsia="Times New Roman" w:hAnsi="Times New Roman" w:cs="Times New Roman"/>
          <w:sz w:val="28"/>
          <w:szCs w:val="28"/>
        </w:rPr>
        <w:t>8.4</w:t>
      </w:r>
      <w:r w:rsidR="001B555B">
        <w:rPr>
          <w:rFonts w:ascii="Times New Roman" w:eastAsia="Times New Roman" w:hAnsi="Times New Roman" w:cs="Times New Roman"/>
          <w:sz w:val="28"/>
          <w:szCs w:val="28"/>
        </w:rPr>
        <w:t>4</w:t>
      </w:r>
      <w:r w:rsidRPr="002765F1">
        <w:rPr>
          <w:rFonts w:ascii="Times New Roman" w:eastAsia="Times New Roman" w:hAnsi="Times New Roman" w:cs="Times New Roman"/>
          <w:sz w:val="28"/>
          <w:szCs w:val="28"/>
        </w:rPr>
        <w:t>.6.</w:t>
      </w:r>
      <w:r w:rsidRPr="00A763BF">
        <w:rPr>
          <w:rFonts w:ascii="Times New Roman" w:eastAsia="Times New Roman" w:hAnsi="Times New Roman" w:cs="Times New Roman"/>
          <w:sz w:val="28"/>
          <w:szCs w:val="28"/>
        </w:rPr>
        <w:t>Решения, принятые управляющим советом по вопросам, отнесенным уставом к его компетенции, обязательны для исполнения заведующим Учреждением, который обеспечивает их выполнение работниками Учреждения. По вопросам, не отнесенным уставом к компетенции управляющего совета, решения управляющего совета носят рекомендательный характер.</w:t>
      </w:r>
    </w:p>
    <w:p w:rsidR="00A763BF" w:rsidRPr="00A763BF" w:rsidRDefault="00FE14F3" w:rsidP="00A763B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8.4</w:t>
      </w:r>
      <w:r w:rsidR="001B555B">
        <w:rPr>
          <w:rFonts w:ascii="Times New Roman" w:eastAsia="Times New Roman" w:hAnsi="Times New Roman" w:cs="Times New Roman"/>
          <w:sz w:val="28"/>
          <w:szCs w:val="28"/>
        </w:rPr>
        <w:t>5</w:t>
      </w:r>
      <w:r w:rsidR="00A763BF" w:rsidRPr="002765F1">
        <w:rPr>
          <w:rFonts w:ascii="Times New Roman" w:eastAsia="Times New Roman" w:hAnsi="Times New Roman" w:cs="Times New Roman"/>
          <w:sz w:val="28"/>
          <w:szCs w:val="28"/>
        </w:rPr>
        <w:t>.</w:t>
      </w:r>
      <w:r w:rsidR="00A763BF" w:rsidRPr="00A763BF">
        <w:rPr>
          <w:rFonts w:ascii="Times New Roman" w:eastAsia="Times New Roman" w:hAnsi="Times New Roman" w:cs="Times New Roman"/>
          <w:sz w:val="28"/>
          <w:szCs w:val="28"/>
        </w:rPr>
        <w:t>Структура и формирование управляющего совета</w:t>
      </w:r>
      <w:r w:rsidR="00A763BF" w:rsidRPr="002765F1">
        <w:rPr>
          <w:rFonts w:ascii="Times New Roman" w:eastAsia="Times New Roman" w:hAnsi="Times New Roman" w:cs="Times New Roman"/>
          <w:sz w:val="28"/>
          <w:szCs w:val="28"/>
        </w:rPr>
        <w:t>:</w:t>
      </w:r>
    </w:p>
    <w:p w:rsidR="00A763BF" w:rsidRPr="00A763BF" w:rsidRDefault="00A763BF" w:rsidP="00A763BF">
      <w:pPr>
        <w:spacing w:after="0" w:line="240" w:lineRule="auto"/>
        <w:ind w:firstLine="708"/>
        <w:jc w:val="both"/>
        <w:rPr>
          <w:rFonts w:ascii="Times New Roman" w:eastAsia="Times New Roman" w:hAnsi="Times New Roman" w:cs="Times New Roman"/>
          <w:sz w:val="28"/>
          <w:szCs w:val="28"/>
        </w:rPr>
      </w:pPr>
      <w:r w:rsidRPr="002765F1">
        <w:rPr>
          <w:rFonts w:ascii="Times New Roman" w:eastAsia="Times New Roman" w:hAnsi="Times New Roman" w:cs="Times New Roman"/>
          <w:sz w:val="28"/>
          <w:szCs w:val="28"/>
        </w:rPr>
        <w:t>8.</w:t>
      </w:r>
      <w:r w:rsidRPr="00A763BF">
        <w:rPr>
          <w:rFonts w:ascii="Times New Roman" w:eastAsia="Times New Roman" w:hAnsi="Times New Roman" w:cs="Times New Roman"/>
          <w:sz w:val="28"/>
          <w:szCs w:val="28"/>
        </w:rPr>
        <w:t>4</w:t>
      </w:r>
      <w:r w:rsidR="001B555B">
        <w:rPr>
          <w:rFonts w:ascii="Times New Roman" w:eastAsia="Times New Roman" w:hAnsi="Times New Roman" w:cs="Times New Roman"/>
          <w:sz w:val="28"/>
          <w:szCs w:val="28"/>
        </w:rPr>
        <w:t>5</w:t>
      </w:r>
      <w:r w:rsidRPr="00A763BF">
        <w:rPr>
          <w:rFonts w:ascii="Times New Roman" w:eastAsia="Times New Roman" w:hAnsi="Times New Roman" w:cs="Times New Roman"/>
          <w:sz w:val="28"/>
          <w:szCs w:val="28"/>
        </w:rPr>
        <w:t>.1.Управляющий совет формируется в составе не менее 7</w:t>
      </w:r>
      <w:r w:rsidRPr="002765F1">
        <w:rPr>
          <w:rFonts w:ascii="Times New Roman" w:eastAsia="Times New Roman" w:hAnsi="Times New Roman" w:cs="Times New Roman"/>
          <w:sz w:val="28"/>
          <w:szCs w:val="28"/>
        </w:rPr>
        <w:t xml:space="preserve"> человек;</w:t>
      </w:r>
    </w:p>
    <w:p w:rsidR="00A763BF" w:rsidRPr="00A763BF" w:rsidRDefault="00A763BF" w:rsidP="00403C12">
      <w:pPr>
        <w:spacing w:after="0" w:line="240" w:lineRule="auto"/>
        <w:ind w:firstLine="720"/>
        <w:jc w:val="both"/>
        <w:rPr>
          <w:rFonts w:ascii="Times New Roman" w:eastAsia="Times New Roman" w:hAnsi="Times New Roman" w:cs="Times New Roman"/>
          <w:sz w:val="28"/>
          <w:szCs w:val="28"/>
        </w:rPr>
      </w:pPr>
      <w:r w:rsidRPr="002765F1">
        <w:rPr>
          <w:rFonts w:ascii="Times New Roman" w:eastAsia="Times New Roman" w:hAnsi="Times New Roman" w:cs="Times New Roman"/>
          <w:sz w:val="28"/>
          <w:szCs w:val="28"/>
        </w:rPr>
        <w:t>8.</w:t>
      </w:r>
      <w:r w:rsidRPr="00A763BF">
        <w:rPr>
          <w:rFonts w:ascii="Times New Roman" w:eastAsia="Times New Roman" w:hAnsi="Times New Roman" w:cs="Times New Roman"/>
          <w:sz w:val="28"/>
          <w:szCs w:val="28"/>
        </w:rPr>
        <w:t>4</w:t>
      </w:r>
      <w:r w:rsidR="001B555B">
        <w:rPr>
          <w:rFonts w:ascii="Times New Roman" w:eastAsia="Times New Roman" w:hAnsi="Times New Roman" w:cs="Times New Roman"/>
          <w:sz w:val="28"/>
          <w:szCs w:val="28"/>
        </w:rPr>
        <w:t>5</w:t>
      </w:r>
      <w:r w:rsidRPr="00A763BF">
        <w:rPr>
          <w:rFonts w:ascii="Times New Roman" w:eastAsia="Times New Roman" w:hAnsi="Times New Roman" w:cs="Times New Roman"/>
          <w:sz w:val="28"/>
          <w:szCs w:val="28"/>
        </w:rPr>
        <w:t>.2.Управляющий сове</w:t>
      </w:r>
      <w:r w:rsidR="00403C12">
        <w:rPr>
          <w:rFonts w:ascii="Times New Roman" w:eastAsia="Times New Roman" w:hAnsi="Times New Roman" w:cs="Times New Roman"/>
          <w:sz w:val="28"/>
          <w:szCs w:val="28"/>
        </w:rPr>
        <w:t xml:space="preserve">т состоит из избираемых членов, </w:t>
      </w:r>
      <w:r w:rsidRPr="00A763BF">
        <w:rPr>
          <w:rFonts w:ascii="Times New Roman" w:eastAsia="Times New Roman" w:hAnsi="Times New Roman" w:cs="Times New Roman"/>
          <w:sz w:val="28"/>
          <w:szCs w:val="28"/>
        </w:rPr>
        <w:t xml:space="preserve">представляющих:   </w:t>
      </w:r>
    </w:p>
    <w:p w:rsidR="00A763BF" w:rsidRPr="00A763BF" w:rsidRDefault="00A763BF" w:rsidP="00A763BF">
      <w:pPr>
        <w:spacing w:after="0" w:line="240" w:lineRule="auto"/>
        <w:ind w:firstLine="708"/>
        <w:jc w:val="both"/>
        <w:rPr>
          <w:rFonts w:ascii="Times New Roman" w:eastAsia="Times New Roman" w:hAnsi="Times New Roman" w:cs="Times New Roman"/>
          <w:sz w:val="28"/>
          <w:szCs w:val="28"/>
        </w:rPr>
      </w:pPr>
      <w:r w:rsidRPr="00A763BF">
        <w:rPr>
          <w:rFonts w:ascii="Times New Roman" w:eastAsia="Times New Roman" w:hAnsi="Times New Roman" w:cs="Times New Roman"/>
          <w:sz w:val="28"/>
          <w:szCs w:val="28"/>
        </w:rPr>
        <w:t>-представителей из числа родителей (законных представителей) воспитан</w:t>
      </w:r>
      <w:r w:rsidR="000777E1">
        <w:rPr>
          <w:rFonts w:ascii="Times New Roman" w:eastAsia="Times New Roman" w:hAnsi="Times New Roman" w:cs="Times New Roman"/>
          <w:sz w:val="28"/>
          <w:szCs w:val="28"/>
        </w:rPr>
        <w:t>ников в количестве  4-х человек</w:t>
      </w:r>
      <w:r w:rsidRPr="00A763BF">
        <w:rPr>
          <w:rFonts w:ascii="Times New Roman" w:eastAsia="Times New Roman" w:hAnsi="Times New Roman" w:cs="Times New Roman"/>
          <w:sz w:val="28"/>
          <w:szCs w:val="28"/>
        </w:rPr>
        <w:t>;</w:t>
      </w:r>
    </w:p>
    <w:p w:rsidR="00A763BF" w:rsidRPr="00A763BF" w:rsidRDefault="00A763BF" w:rsidP="00A763BF">
      <w:pPr>
        <w:spacing w:after="0" w:line="240" w:lineRule="auto"/>
        <w:ind w:firstLine="708"/>
        <w:jc w:val="both"/>
        <w:rPr>
          <w:rFonts w:ascii="Times New Roman" w:eastAsia="Times New Roman" w:hAnsi="Times New Roman" w:cs="Times New Roman"/>
          <w:sz w:val="28"/>
          <w:szCs w:val="28"/>
        </w:rPr>
      </w:pPr>
      <w:r w:rsidRPr="00A763BF">
        <w:rPr>
          <w:rFonts w:ascii="Times New Roman" w:eastAsia="Times New Roman" w:hAnsi="Times New Roman" w:cs="Times New Roman"/>
          <w:sz w:val="28"/>
          <w:szCs w:val="28"/>
        </w:rPr>
        <w:t>- представителей из числа работников Учреждения в количестве 3-х человек;</w:t>
      </w:r>
    </w:p>
    <w:p w:rsidR="00A763BF" w:rsidRPr="00A763BF" w:rsidRDefault="00A763BF" w:rsidP="00A763BF">
      <w:pPr>
        <w:spacing w:after="0" w:line="240" w:lineRule="auto"/>
        <w:ind w:left="720"/>
        <w:jc w:val="both"/>
        <w:rPr>
          <w:rFonts w:ascii="Times New Roman" w:eastAsia="Times New Roman" w:hAnsi="Times New Roman" w:cs="Times New Roman"/>
          <w:sz w:val="28"/>
          <w:szCs w:val="28"/>
        </w:rPr>
      </w:pPr>
      <w:r w:rsidRPr="00A763BF">
        <w:rPr>
          <w:rFonts w:ascii="Times New Roman" w:eastAsia="Times New Roman" w:hAnsi="Times New Roman" w:cs="Times New Roman"/>
          <w:sz w:val="28"/>
          <w:szCs w:val="28"/>
        </w:rPr>
        <w:t>- заведующий Учреждением</w:t>
      </w:r>
      <w:r w:rsidRPr="002765F1">
        <w:rPr>
          <w:rFonts w:ascii="Times New Roman" w:eastAsia="Times New Roman" w:hAnsi="Times New Roman" w:cs="Times New Roman"/>
          <w:sz w:val="28"/>
          <w:szCs w:val="28"/>
        </w:rPr>
        <w:t xml:space="preserve"> по должности;</w:t>
      </w:r>
    </w:p>
    <w:p w:rsidR="00A763BF" w:rsidRPr="00A763BF" w:rsidRDefault="00A763BF" w:rsidP="00A763BF">
      <w:pPr>
        <w:spacing w:after="0" w:line="240" w:lineRule="auto"/>
        <w:ind w:firstLine="708"/>
        <w:jc w:val="both"/>
        <w:rPr>
          <w:rFonts w:ascii="Times New Roman" w:eastAsia="Times New Roman" w:hAnsi="Times New Roman" w:cs="Times New Roman"/>
          <w:sz w:val="28"/>
          <w:szCs w:val="28"/>
        </w:rPr>
      </w:pPr>
      <w:r w:rsidRPr="002765F1">
        <w:rPr>
          <w:rFonts w:ascii="Times New Roman" w:eastAsia="Times New Roman" w:hAnsi="Times New Roman" w:cs="Times New Roman"/>
          <w:sz w:val="28"/>
          <w:szCs w:val="28"/>
        </w:rPr>
        <w:t>8.</w:t>
      </w:r>
      <w:r w:rsidRPr="00A763BF">
        <w:rPr>
          <w:rFonts w:ascii="Times New Roman" w:eastAsia="Times New Roman" w:hAnsi="Times New Roman" w:cs="Times New Roman"/>
          <w:sz w:val="28"/>
          <w:szCs w:val="28"/>
        </w:rPr>
        <w:t>4</w:t>
      </w:r>
      <w:r w:rsidR="001B555B">
        <w:rPr>
          <w:rFonts w:ascii="Times New Roman" w:eastAsia="Times New Roman" w:hAnsi="Times New Roman" w:cs="Times New Roman"/>
          <w:sz w:val="28"/>
          <w:szCs w:val="28"/>
        </w:rPr>
        <w:t>5</w:t>
      </w:r>
      <w:r w:rsidRPr="00A763BF">
        <w:rPr>
          <w:rFonts w:ascii="Times New Roman" w:eastAsia="Times New Roman" w:hAnsi="Times New Roman" w:cs="Times New Roman"/>
          <w:sz w:val="28"/>
          <w:szCs w:val="28"/>
        </w:rPr>
        <w:t>.3.Члены управляющего совета из числа родителей (законных представителей) воспитанников Учреждения избираются на общем родительском собрании. Решение собрания принимается большинством голосов и оформляется протоколом. Собрание признается полномочным, если на нем присутствует не менее 2/3 роди</w:t>
      </w:r>
      <w:r w:rsidRPr="002765F1">
        <w:rPr>
          <w:rFonts w:ascii="Times New Roman" w:eastAsia="Times New Roman" w:hAnsi="Times New Roman" w:cs="Times New Roman"/>
          <w:sz w:val="28"/>
          <w:szCs w:val="28"/>
        </w:rPr>
        <w:t>телей (законных представителей);</w:t>
      </w:r>
    </w:p>
    <w:p w:rsidR="00A763BF" w:rsidRPr="00A763BF" w:rsidRDefault="00A763BF" w:rsidP="00A763BF">
      <w:pPr>
        <w:spacing w:after="0" w:line="240" w:lineRule="auto"/>
        <w:ind w:firstLine="708"/>
        <w:jc w:val="both"/>
        <w:rPr>
          <w:rFonts w:ascii="Times New Roman" w:eastAsia="Times New Roman" w:hAnsi="Times New Roman" w:cs="Times New Roman"/>
          <w:sz w:val="28"/>
          <w:szCs w:val="28"/>
        </w:rPr>
      </w:pPr>
      <w:r w:rsidRPr="002765F1">
        <w:rPr>
          <w:rFonts w:ascii="Times New Roman" w:eastAsia="Times New Roman" w:hAnsi="Times New Roman" w:cs="Times New Roman"/>
          <w:sz w:val="28"/>
          <w:szCs w:val="28"/>
        </w:rPr>
        <w:t>8.</w:t>
      </w:r>
      <w:r w:rsidRPr="00A763BF">
        <w:rPr>
          <w:rFonts w:ascii="Times New Roman" w:eastAsia="Times New Roman" w:hAnsi="Times New Roman" w:cs="Times New Roman"/>
          <w:sz w:val="28"/>
          <w:szCs w:val="28"/>
        </w:rPr>
        <w:t>4</w:t>
      </w:r>
      <w:r w:rsidR="001B555B">
        <w:rPr>
          <w:rFonts w:ascii="Times New Roman" w:eastAsia="Times New Roman" w:hAnsi="Times New Roman" w:cs="Times New Roman"/>
          <w:sz w:val="28"/>
          <w:szCs w:val="28"/>
        </w:rPr>
        <w:t>5</w:t>
      </w:r>
      <w:r w:rsidRPr="00A763BF">
        <w:rPr>
          <w:rFonts w:ascii="Times New Roman" w:eastAsia="Times New Roman" w:hAnsi="Times New Roman" w:cs="Times New Roman"/>
          <w:sz w:val="28"/>
          <w:szCs w:val="28"/>
        </w:rPr>
        <w:t>.4.Члены совета из числа работников Учреждения избираются на общем собрании работников Учреждения. Решение собрания принимается большинством голосов, оформляется протоколом. Собрание признается полномочным, если на нем присутствует не менее 2/3 членов трудового коллектива.</w:t>
      </w:r>
    </w:p>
    <w:p w:rsidR="00A763BF" w:rsidRPr="00A763BF" w:rsidRDefault="00A763BF" w:rsidP="00A763BF">
      <w:pPr>
        <w:spacing w:after="0" w:line="240" w:lineRule="auto"/>
        <w:ind w:firstLine="708"/>
        <w:jc w:val="both"/>
        <w:rPr>
          <w:rFonts w:ascii="Times New Roman" w:eastAsia="Times New Roman" w:hAnsi="Times New Roman" w:cs="Times New Roman"/>
          <w:sz w:val="28"/>
          <w:szCs w:val="28"/>
        </w:rPr>
      </w:pPr>
      <w:r w:rsidRPr="00A763BF">
        <w:rPr>
          <w:rFonts w:ascii="Times New Roman" w:eastAsia="Times New Roman" w:hAnsi="Times New Roman" w:cs="Times New Roman"/>
          <w:sz w:val="28"/>
          <w:szCs w:val="28"/>
        </w:rPr>
        <w:t>Заведующий Учреждением по представлению ответственного за выборы лица издает приказ, в котором объявляет список избранных членов управляющего совета, назначает дату первого заседания с</w:t>
      </w:r>
      <w:r w:rsidRPr="002765F1">
        <w:rPr>
          <w:rFonts w:ascii="Times New Roman" w:eastAsia="Times New Roman" w:hAnsi="Times New Roman" w:cs="Times New Roman"/>
          <w:sz w:val="28"/>
          <w:szCs w:val="28"/>
        </w:rPr>
        <w:t>овета;</w:t>
      </w:r>
    </w:p>
    <w:p w:rsidR="00A763BF" w:rsidRPr="00A763BF" w:rsidRDefault="00FE14F3" w:rsidP="00A763B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8.4</w:t>
      </w:r>
      <w:r w:rsidR="001B555B">
        <w:rPr>
          <w:rFonts w:ascii="Times New Roman" w:eastAsia="Times New Roman" w:hAnsi="Times New Roman" w:cs="Times New Roman"/>
          <w:sz w:val="28"/>
          <w:szCs w:val="28"/>
        </w:rPr>
        <w:t>5</w:t>
      </w:r>
      <w:r w:rsidR="00A763BF" w:rsidRPr="00A763BF">
        <w:rPr>
          <w:rFonts w:ascii="Times New Roman" w:eastAsia="Times New Roman" w:hAnsi="Times New Roman" w:cs="Times New Roman"/>
          <w:sz w:val="28"/>
          <w:szCs w:val="28"/>
        </w:rPr>
        <w:t>.5.Управляющий совет избирает из своего состава председателя и секретаря. Заведующий Учреждением не может быть избран</w:t>
      </w:r>
      <w:r w:rsidR="00A763BF" w:rsidRPr="002765F1">
        <w:rPr>
          <w:rFonts w:ascii="Times New Roman" w:eastAsia="Times New Roman" w:hAnsi="Times New Roman" w:cs="Times New Roman"/>
          <w:sz w:val="28"/>
          <w:szCs w:val="28"/>
        </w:rPr>
        <w:t xml:space="preserve"> председателем совета;</w:t>
      </w:r>
    </w:p>
    <w:p w:rsidR="00A763BF" w:rsidRPr="00A763BF" w:rsidRDefault="00FE14F3" w:rsidP="00A763B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8.4</w:t>
      </w:r>
      <w:r w:rsidR="001B555B">
        <w:rPr>
          <w:rFonts w:ascii="Times New Roman" w:eastAsia="Times New Roman" w:hAnsi="Times New Roman" w:cs="Times New Roman"/>
          <w:sz w:val="28"/>
          <w:szCs w:val="28"/>
        </w:rPr>
        <w:t>5</w:t>
      </w:r>
      <w:r w:rsidR="00A763BF" w:rsidRPr="00A763BF">
        <w:rPr>
          <w:rFonts w:ascii="Times New Roman" w:eastAsia="Times New Roman" w:hAnsi="Times New Roman" w:cs="Times New Roman"/>
          <w:sz w:val="28"/>
          <w:szCs w:val="28"/>
        </w:rPr>
        <w:t>.6.Члены управляющего совета избираются сроком на один год, за исключением членов совета из числа родителей (законных представителей), срок полномочий которых ограничивается периодом посещения их детей Учреждения.</w:t>
      </w:r>
    </w:p>
    <w:p w:rsidR="00A763BF" w:rsidRDefault="00FE14F3" w:rsidP="002765F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8.4</w:t>
      </w:r>
      <w:r w:rsidR="001B555B">
        <w:rPr>
          <w:rFonts w:ascii="Times New Roman" w:eastAsia="Times New Roman" w:hAnsi="Times New Roman" w:cs="Times New Roman"/>
          <w:sz w:val="28"/>
          <w:szCs w:val="28"/>
        </w:rPr>
        <w:t>6</w:t>
      </w:r>
      <w:r w:rsidR="002765F1">
        <w:rPr>
          <w:rFonts w:ascii="Times New Roman" w:eastAsia="Times New Roman" w:hAnsi="Times New Roman" w:cs="Times New Roman"/>
          <w:sz w:val="28"/>
          <w:szCs w:val="28"/>
        </w:rPr>
        <w:t>.</w:t>
      </w:r>
      <w:r w:rsidR="00A763BF" w:rsidRPr="00A763BF">
        <w:rPr>
          <w:rFonts w:ascii="Times New Roman" w:eastAsia="Times New Roman" w:hAnsi="Times New Roman" w:cs="Times New Roman"/>
          <w:sz w:val="28"/>
          <w:szCs w:val="28"/>
        </w:rPr>
        <w:t>Организованной формой работы управляющего совета являются заседания, которые пров</w:t>
      </w:r>
      <w:r w:rsidR="00461EEB">
        <w:rPr>
          <w:rFonts w:ascii="Times New Roman" w:eastAsia="Times New Roman" w:hAnsi="Times New Roman" w:cs="Times New Roman"/>
          <w:sz w:val="28"/>
          <w:szCs w:val="28"/>
        </w:rPr>
        <w:t xml:space="preserve">одятся в соответствии с планом </w:t>
      </w:r>
      <w:r w:rsidR="00A763BF" w:rsidRPr="00A763BF">
        <w:rPr>
          <w:rFonts w:ascii="Times New Roman" w:eastAsia="Times New Roman" w:hAnsi="Times New Roman" w:cs="Times New Roman"/>
          <w:sz w:val="28"/>
          <w:szCs w:val="28"/>
        </w:rPr>
        <w:t>работы 2 раза в год.</w:t>
      </w:r>
      <w:r w:rsidR="00461EEB">
        <w:rPr>
          <w:rFonts w:ascii="Times New Roman" w:eastAsia="Times New Roman" w:hAnsi="Times New Roman" w:cs="Times New Roman"/>
          <w:sz w:val="28"/>
          <w:szCs w:val="28"/>
        </w:rPr>
        <w:t xml:space="preserve"> </w:t>
      </w:r>
      <w:r w:rsidR="00A763BF" w:rsidRPr="00A763BF">
        <w:rPr>
          <w:rFonts w:ascii="Times New Roman" w:eastAsia="Times New Roman" w:hAnsi="Times New Roman" w:cs="Times New Roman"/>
          <w:sz w:val="28"/>
          <w:szCs w:val="28"/>
        </w:rPr>
        <w:t>Внеочередные заседания совета могут создаваться по мере необходимости, а так же по требованию не менее половины членов совета.</w:t>
      </w:r>
    </w:p>
    <w:p w:rsidR="002410EC" w:rsidRPr="002410EC" w:rsidRDefault="002410EC" w:rsidP="002410EC">
      <w:pPr>
        <w:spacing w:after="0" w:line="240" w:lineRule="auto"/>
        <w:ind w:firstLine="708"/>
        <w:jc w:val="both"/>
        <w:rPr>
          <w:rFonts w:ascii="Times New Roman" w:hAnsi="Times New Roman"/>
          <w:sz w:val="28"/>
          <w:szCs w:val="28"/>
        </w:rPr>
      </w:pPr>
      <w:r>
        <w:rPr>
          <w:rFonts w:ascii="Times New Roman" w:eastAsia="Times New Roman" w:hAnsi="Times New Roman" w:cs="Times New Roman"/>
          <w:sz w:val="28"/>
          <w:szCs w:val="28"/>
        </w:rPr>
        <w:t>8.4</w:t>
      </w:r>
      <w:r w:rsidR="001B555B">
        <w:rPr>
          <w:rFonts w:ascii="Times New Roman" w:eastAsia="Times New Roman" w:hAnsi="Times New Roman" w:cs="Times New Roman"/>
          <w:sz w:val="28"/>
          <w:szCs w:val="28"/>
        </w:rPr>
        <w:t>7</w:t>
      </w:r>
      <w:r>
        <w:rPr>
          <w:rFonts w:ascii="Times New Roman" w:eastAsia="Times New Roman" w:hAnsi="Times New Roman" w:cs="Times New Roman"/>
          <w:sz w:val="28"/>
          <w:szCs w:val="28"/>
        </w:rPr>
        <w:t>.</w:t>
      </w:r>
      <w:r w:rsidRPr="002410EC">
        <w:rPr>
          <w:rFonts w:ascii="Times New Roman" w:hAnsi="Times New Roman"/>
          <w:sz w:val="28"/>
          <w:szCs w:val="28"/>
        </w:rPr>
        <w:t xml:space="preserve">Заседания </w:t>
      </w:r>
      <w:r>
        <w:rPr>
          <w:rFonts w:ascii="Times New Roman" w:hAnsi="Times New Roman"/>
          <w:sz w:val="28"/>
          <w:szCs w:val="28"/>
        </w:rPr>
        <w:t xml:space="preserve">управляющего совета </w:t>
      </w:r>
      <w:r w:rsidRPr="002410EC">
        <w:rPr>
          <w:rFonts w:ascii="Times New Roman" w:hAnsi="Times New Roman"/>
          <w:sz w:val="28"/>
          <w:szCs w:val="28"/>
        </w:rPr>
        <w:t>правомочны, если на них присутствует не</w:t>
      </w:r>
      <w:r w:rsidR="00403C12">
        <w:rPr>
          <w:rFonts w:ascii="Times New Roman" w:hAnsi="Times New Roman"/>
          <w:sz w:val="28"/>
          <w:szCs w:val="28"/>
        </w:rPr>
        <w:t xml:space="preserve"> менее</w:t>
      </w:r>
      <w:r w:rsidRPr="002410EC">
        <w:rPr>
          <w:rFonts w:ascii="Times New Roman" w:hAnsi="Times New Roman"/>
          <w:sz w:val="28"/>
          <w:szCs w:val="28"/>
        </w:rPr>
        <w:t xml:space="preserve"> 2/3</w:t>
      </w:r>
      <w:r>
        <w:rPr>
          <w:rFonts w:ascii="Times New Roman" w:hAnsi="Times New Roman"/>
          <w:sz w:val="28"/>
          <w:szCs w:val="28"/>
        </w:rPr>
        <w:t xml:space="preserve"> всех членов совета</w:t>
      </w:r>
      <w:r w:rsidRPr="002410EC">
        <w:rPr>
          <w:rFonts w:ascii="Times New Roman" w:hAnsi="Times New Roman"/>
          <w:sz w:val="28"/>
          <w:szCs w:val="28"/>
        </w:rPr>
        <w:t>.</w:t>
      </w:r>
    </w:p>
    <w:p w:rsidR="002410EC" w:rsidRPr="00900F30" w:rsidRDefault="002410EC" w:rsidP="002410EC">
      <w:pPr>
        <w:spacing w:after="0" w:line="240" w:lineRule="auto"/>
        <w:ind w:firstLine="708"/>
        <w:jc w:val="both"/>
        <w:rPr>
          <w:rFonts w:ascii="Times New Roman" w:hAnsi="Times New Roman" w:cs="Times New Roman"/>
          <w:sz w:val="28"/>
          <w:szCs w:val="28"/>
        </w:rPr>
      </w:pPr>
      <w:bookmarkStart w:id="3" w:name="_GoBack"/>
      <w:bookmarkEnd w:id="3"/>
      <w:r>
        <w:rPr>
          <w:rFonts w:ascii="Times New Roman" w:eastAsia="Times New Roman" w:hAnsi="Times New Roman" w:cs="Times New Roman"/>
          <w:sz w:val="28"/>
          <w:szCs w:val="28"/>
        </w:rPr>
        <w:t>8.4</w:t>
      </w:r>
      <w:r w:rsidR="001B555B">
        <w:rPr>
          <w:rFonts w:ascii="Times New Roman" w:eastAsia="Times New Roman" w:hAnsi="Times New Roman" w:cs="Times New Roman"/>
          <w:sz w:val="28"/>
          <w:szCs w:val="28"/>
        </w:rPr>
        <w:t>8</w:t>
      </w:r>
      <w:r w:rsidRPr="002410EC">
        <w:rPr>
          <w:rFonts w:ascii="Times New Roman" w:eastAsia="Times New Roman" w:hAnsi="Times New Roman" w:cs="Times New Roman"/>
          <w:sz w:val="28"/>
          <w:szCs w:val="28"/>
        </w:rPr>
        <w:t>.Решение</w:t>
      </w:r>
      <w:r w:rsidR="002765F1" w:rsidRPr="002410EC">
        <w:rPr>
          <w:rFonts w:ascii="Times New Roman" w:eastAsia="Times New Roman" w:hAnsi="Times New Roman" w:cs="Times New Roman"/>
          <w:sz w:val="28"/>
          <w:szCs w:val="28"/>
        </w:rPr>
        <w:t xml:space="preserve"> управляющего совета </w:t>
      </w:r>
      <w:r w:rsidRPr="00900F30">
        <w:rPr>
          <w:rFonts w:ascii="Times New Roman" w:hAnsi="Times New Roman" w:cs="Times New Roman"/>
          <w:sz w:val="28"/>
          <w:szCs w:val="28"/>
        </w:rPr>
        <w:t>считается принятым, если за него проголосовало открытым голосова</w:t>
      </w:r>
      <w:r>
        <w:rPr>
          <w:rFonts w:ascii="Times New Roman" w:hAnsi="Times New Roman" w:cs="Times New Roman"/>
          <w:sz w:val="28"/>
          <w:szCs w:val="28"/>
        </w:rPr>
        <w:t xml:space="preserve">нием не менее 2/3 присутствующих. </w:t>
      </w:r>
    </w:p>
    <w:p w:rsidR="00A763BF" w:rsidRPr="00A763BF" w:rsidRDefault="002410EC" w:rsidP="00A763B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8.4</w:t>
      </w:r>
      <w:r w:rsidR="001B555B">
        <w:rPr>
          <w:rFonts w:ascii="Times New Roman" w:eastAsia="Times New Roman" w:hAnsi="Times New Roman" w:cs="Times New Roman"/>
          <w:sz w:val="28"/>
          <w:szCs w:val="28"/>
        </w:rPr>
        <w:t>9</w:t>
      </w:r>
      <w:r w:rsidR="002765F1">
        <w:rPr>
          <w:rFonts w:ascii="Times New Roman" w:eastAsia="Times New Roman" w:hAnsi="Times New Roman" w:cs="Times New Roman"/>
          <w:sz w:val="28"/>
          <w:szCs w:val="28"/>
        </w:rPr>
        <w:t>.</w:t>
      </w:r>
      <w:r w:rsidR="00A763BF" w:rsidRPr="00A763BF">
        <w:rPr>
          <w:rFonts w:ascii="Times New Roman" w:eastAsia="Times New Roman" w:hAnsi="Times New Roman" w:cs="Times New Roman"/>
          <w:sz w:val="28"/>
          <w:szCs w:val="28"/>
        </w:rPr>
        <w:t>Решения и протоколы заседаний управляющего совета включаются в номенклатуру дел Учреждения, а также являются доступными для ознакомления всем родителям (законными представителями) и работникам Учреждения.</w:t>
      </w:r>
    </w:p>
    <w:p w:rsidR="00A763BF" w:rsidRPr="00A763BF" w:rsidRDefault="001B555B" w:rsidP="00A763B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8.50</w:t>
      </w:r>
      <w:r w:rsidR="002765F1">
        <w:rPr>
          <w:rFonts w:ascii="Times New Roman" w:eastAsia="Times New Roman" w:hAnsi="Times New Roman" w:cs="Times New Roman"/>
          <w:sz w:val="28"/>
          <w:szCs w:val="28"/>
        </w:rPr>
        <w:t>.</w:t>
      </w:r>
      <w:r w:rsidR="00A763BF" w:rsidRPr="00A763BF">
        <w:rPr>
          <w:rFonts w:ascii="Times New Roman" w:eastAsia="Times New Roman" w:hAnsi="Times New Roman" w:cs="Times New Roman"/>
          <w:sz w:val="28"/>
          <w:szCs w:val="28"/>
        </w:rPr>
        <w:t xml:space="preserve">Планирование работы управляющего совета осуществляется в </w:t>
      </w:r>
      <w:r w:rsidR="002765F1" w:rsidRPr="002765F1">
        <w:rPr>
          <w:rFonts w:ascii="Times New Roman" w:eastAsia="Times New Roman" w:hAnsi="Times New Roman" w:cs="Times New Roman"/>
          <w:sz w:val="28"/>
          <w:szCs w:val="28"/>
        </w:rPr>
        <w:t xml:space="preserve">общем планировании </w:t>
      </w:r>
      <w:r w:rsidR="00B42230">
        <w:rPr>
          <w:rFonts w:ascii="Times New Roman" w:eastAsia="Times New Roman" w:hAnsi="Times New Roman" w:cs="Times New Roman"/>
          <w:sz w:val="28"/>
          <w:szCs w:val="28"/>
        </w:rPr>
        <w:t xml:space="preserve">работы </w:t>
      </w:r>
      <w:r w:rsidR="002765F1" w:rsidRPr="002765F1">
        <w:rPr>
          <w:rFonts w:ascii="Times New Roman" w:eastAsia="Times New Roman" w:hAnsi="Times New Roman" w:cs="Times New Roman"/>
          <w:sz w:val="28"/>
          <w:szCs w:val="28"/>
        </w:rPr>
        <w:t>Учреждения.</w:t>
      </w:r>
    </w:p>
    <w:p w:rsidR="00A763BF" w:rsidRPr="00A763BF" w:rsidRDefault="00A763BF" w:rsidP="00A763BF">
      <w:pPr>
        <w:spacing w:after="0" w:line="240" w:lineRule="auto"/>
        <w:ind w:firstLine="720"/>
        <w:jc w:val="both"/>
        <w:rPr>
          <w:rFonts w:ascii="Times New Roman" w:eastAsia="Times New Roman" w:hAnsi="Times New Roman" w:cs="Times New Roman"/>
          <w:sz w:val="28"/>
          <w:szCs w:val="28"/>
        </w:rPr>
      </w:pPr>
    </w:p>
    <w:p w:rsidR="00062343" w:rsidRPr="002765F1" w:rsidRDefault="00A763BF" w:rsidP="002765F1">
      <w:pPr>
        <w:spacing w:after="0" w:line="240" w:lineRule="auto"/>
        <w:jc w:val="both"/>
        <w:rPr>
          <w:rFonts w:ascii="Times New Roman" w:eastAsia="Times New Roman" w:hAnsi="Times New Roman" w:cs="Times New Roman"/>
          <w:sz w:val="28"/>
          <w:szCs w:val="28"/>
        </w:rPr>
      </w:pPr>
      <w:r w:rsidRPr="00A763BF">
        <w:rPr>
          <w:rFonts w:ascii="Times New Roman" w:eastAsia="Times New Roman" w:hAnsi="Times New Roman" w:cs="Times New Roman"/>
          <w:sz w:val="28"/>
          <w:szCs w:val="28"/>
        </w:rPr>
        <w:tab/>
      </w:r>
      <w:r w:rsidR="004572FD">
        <w:rPr>
          <w:rFonts w:ascii="Times New Roman" w:hAnsi="Times New Roman" w:cs="Times New Roman"/>
          <w:b/>
          <w:sz w:val="28"/>
          <w:szCs w:val="28"/>
        </w:rPr>
        <w:t>9</w:t>
      </w:r>
      <w:r w:rsidR="00062343" w:rsidRPr="00210979">
        <w:rPr>
          <w:rFonts w:ascii="Times New Roman" w:hAnsi="Times New Roman" w:cs="Times New Roman"/>
          <w:b/>
          <w:sz w:val="28"/>
          <w:szCs w:val="28"/>
        </w:rPr>
        <w:t xml:space="preserve">. </w:t>
      </w:r>
      <w:r w:rsidR="00062343" w:rsidRPr="00210979">
        <w:rPr>
          <w:rFonts w:ascii="Times New Roman" w:hAnsi="Times New Roman" w:cs="Times New Roman"/>
          <w:b/>
          <w:bCs/>
          <w:spacing w:val="-2"/>
          <w:w w:val="101"/>
          <w:sz w:val="28"/>
          <w:szCs w:val="28"/>
        </w:rPr>
        <w:t>Реорганизация, изменение типа и ликвидация У</w:t>
      </w:r>
      <w:r w:rsidR="005D7F0E">
        <w:rPr>
          <w:rFonts w:ascii="Times New Roman" w:hAnsi="Times New Roman" w:cs="Times New Roman"/>
          <w:b/>
          <w:bCs/>
          <w:spacing w:val="-2"/>
          <w:w w:val="101"/>
          <w:sz w:val="28"/>
          <w:szCs w:val="28"/>
        </w:rPr>
        <w:t>чреждения</w:t>
      </w:r>
      <w:r w:rsidR="00062343" w:rsidRPr="00210979">
        <w:rPr>
          <w:rFonts w:ascii="Times New Roman" w:hAnsi="Times New Roman" w:cs="Times New Roman"/>
          <w:b/>
          <w:bCs/>
          <w:spacing w:val="-2"/>
          <w:w w:val="101"/>
          <w:sz w:val="28"/>
          <w:szCs w:val="28"/>
        </w:rPr>
        <w:t xml:space="preserve">. </w:t>
      </w:r>
      <w:r w:rsidR="00062343" w:rsidRPr="00210979">
        <w:rPr>
          <w:rFonts w:ascii="Times New Roman" w:hAnsi="Times New Roman" w:cs="Times New Roman"/>
          <w:b/>
          <w:sz w:val="28"/>
          <w:szCs w:val="28"/>
        </w:rPr>
        <w:t>Хранение документов</w:t>
      </w:r>
    </w:p>
    <w:p w:rsidR="00F66C4E" w:rsidRPr="00F66C4E" w:rsidRDefault="005D7F0E" w:rsidP="00F66C4E">
      <w:pPr>
        <w:tabs>
          <w:tab w:val="left" w:pos="708"/>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F66C4E" w:rsidRPr="00F66C4E">
        <w:rPr>
          <w:rFonts w:ascii="Times New Roman" w:hAnsi="Times New Roman" w:cs="Times New Roman"/>
          <w:bCs/>
          <w:sz w:val="28"/>
          <w:szCs w:val="28"/>
        </w:rPr>
        <w:t xml:space="preserve">9.1. </w:t>
      </w:r>
      <w:r w:rsidR="00F66C4E" w:rsidRPr="00F66C4E">
        <w:rPr>
          <w:rFonts w:ascii="Times New Roman" w:hAnsi="Times New Roman" w:cs="Times New Roman"/>
          <w:sz w:val="28"/>
          <w:szCs w:val="28"/>
        </w:rPr>
        <w:t>Учреждение</w:t>
      </w:r>
      <w:r w:rsidR="00F66C4E" w:rsidRPr="00F66C4E">
        <w:rPr>
          <w:rFonts w:ascii="Times New Roman" w:hAnsi="Times New Roman" w:cs="Times New Roman"/>
          <w:bCs/>
          <w:sz w:val="28"/>
          <w:szCs w:val="28"/>
        </w:rPr>
        <w:t xml:space="preserve">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w:t>
      </w:r>
    </w:p>
    <w:p w:rsidR="00F66C4E" w:rsidRPr="00F66C4E" w:rsidRDefault="00F66C4E" w:rsidP="00F66C4E">
      <w:pPr>
        <w:shd w:val="clear" w:color="auto" w:fill="FFFFFF"/>
        <w:spacing w:after="0" w:line="240" w:lineRule="auto"/>
        <w:jc w:val="both"/>
        <w:rPr>
          <w:rFonts w:ascii="Times New Roman" w:hAnsi="Times New Roman" w:cs="Times New Roman"/>
          <w:bCs/>
          <w:sz w:val="28"/>
          <w:szCs w:val="28"/>
        </w:rPr>
      </w:pPr>
      <w:r w:rsidRPr="00F66C4E">
        <w:rPr>
          <w:rFonts w:ascii="Times New Roman" w:hAnsi="Times New Roman" w:cs="Times New Roman"/>
          <w:bCs/>
          <w:sz w:val="28"/>
          <w:szCs w:val="28"/>
        </w:rPr>
        <w:tab/>
        <w:t xml:space="preserve">9.2. Принятие органом местного самоуправления решения о реорганизации или ликвидации </w:t>
      </w:r>
      <w:r w:rsidRPr="00F66C4E">
        <w:rPr>
          <w:rFonts w:ascii="Times New Roman" w:hAnsi="Times New Roman" w:cs="Times New Roman"/>
          <w:sz w:val="28"/>
          <w:szCs w:val="28"/>
        </w:rPr>
        <w:t xml:space="preserve">Учреждения </w:t>
      </w:r>
      <w:r w:rsidRPr="00F66C4E">
        <w:rPr>
          <w:rFonts w:ascii="Times New Roman" w:hAnsi="Times New Roman" w:cs="Times New Roman"/>
          <w:bCs/>
          <w:sz w:val="28"/>
          <w:szCs w:val="28"/>
        </w:rPr>
        <w:t>допускается на основании положительного заключения комиссии по оценке последствий такого решения.</w:t>
      </w:r>
    </w:p>
    <w:p w:rsidR="00F66C4E" w:rsidRPr="00F66C4E" w:rsidRDefault="00F66C4E" w:rsidP="00F66C4E">
      <w:pPr>
        <w:shd w:val="clear" w:color="auto" w:fill="FFFFFF"/>
        <w:spacing w:after="0" w:line="240" w:lineRule="auto"/>
        <w:jc w:val="both"/>
        <w:rPr>
          <w:rFonts w:ascii="Times New Roman" w:hAnsi="Times New Roman" w:cs="Times New Roman"/>
          <w:bCs/>
          <w:sz w:val="28"/>
          <w:szCs w:val="28"/>
        </w:rPr>
      </w:pPr>
      <w:r w:rsidRPr="00F66C4E">
        <w:rPr>
          <w:rFonts w:ascii="Times New Roman" w:hAnsi="Times New Roman" w:cs="Times New Roman"/>
          <w:bCs/>
          <w:sz w:val="28"/>
          <w:szCs w:val="28"/>
        </w:rPr>
        <w:tab/>
        <w:t xml:space="preserve">Порядок </w:t>
      </w:r>
      <w:proofErr w:type="gramStart"/>
      <w:r w:rsidRPr="00F66C4E">
        <w:rPr>
          <w:rFonts w:ascii="Times New Roman" w:hAnsi="Times New Roman" w:cs="Times New Roman"/>
          <w:bCs/>
          <w:sz w:val="28"/>
          <w:szCs w:val="28"/>
        </w:rPr>
        <w:t>проведения оценки последствий принятия решения</w:t>
      </w:r>
      <w:proofErr w:type="gramEnd"/>
      <w:r w:rsidRPr="00F66C4E">
        <w:rPr>
          <w:rFonts w:ascii="Times New Roman" w:hAnsi="Times New Roman" w:cs="Times New Roman"/>
          <w:bCs/>
          <w:sz w:val="28"/>
          <w:szCs w:val="28"/>
        </w:rPr>
        <w:t xml:space="preserve"> о реорганизации или ликвидации </w:t>
      </w:r>
      <w:r w:rsidRPr="00F66C4E">
        <w:rPr>
          <w:rFonts w:ascii="Times New Roman" w:hAnsi="Times New Roman" w:cs="Times New Roman"/>
          <w:sz w:val="28"/>
          <w:szCs w:val="28"/>
        </w:rPr>
        <w:t>Учреждения</w:t>
      </w:r>
      <w:r w:rsidRPr="00F66C4E">
        <w:rPr>
          <w:rFonts w:ascii="Times New Roman" w:hAnsi="Times New Roman" w:cs="Times New Roman"/>
          <w:bCs/>
          <w:sz w:val="28"/>
          <w:szCs w:val="28"/>
        </w:rPr>
        <w:t xml:space="preserve">,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  </w:t>
      </w:r>
    </w:p>
    <w:p w:rsidR="00F66C4E" w:rsidRPr="00F66C4E" w:rsidRDefault="00F66C4E" w:rsidP="00F66C4E">
      <w:pPr>
        <w:pStyle w:val="ConsPlusNormal"/>
        <w:widowControl/>
        <w:ind w:firstLine="709"/>
        <w:jc w:val="both"/>
        <w:rPr>
          <w:rFonts w:ascii="Times New Roman" w:hAnsi="Times New Roman" w:cs="Times New Roman"/>
          <w:sz w:val="28"/>
          <w:szCs w:val="28"/>
        </w:rPr>
      </w:pPr>
      <w:r w:rsidRPr="00F66C4E">
        <w:rPr>
          <w:rFonts w:ascii="Times New Roman" w:hAnsi="Times New Roman" w:cs="Times New Roman"/>
          <w:sz w:val="28"/>
          <w:szCs w:val="28"/>
        </w:rPr>
        <w:t>9.3.Учреждение может быть реорганизовано в иную некоммерческую образовательную организацию в соответствии с законодательством Российской Федерации.</w:t>
      </w:r>
    </w:p>
    <w:p w:rsidR="00F66C4E" w:rsidRPr="00F66C4E" w:rsidRDefault="00F66C4E" w:rsidP="00F66C4E">
      <w:pPr>
        <w:autoSpaceDE w:val="0"/>
        <w:autoSpaceDN w:val="0"/>
        <w:adjustRightInd w:val="0"/>
        <w:spacing w:after="0" w:line="240" w:lineRule="auto"/>
        <w:ind w:firstLine="709"/>
        <w:jc w:val="both"/>
        <w:rPr>
          <w:rFonts w:ascii="Times New Roman" w:hAnsi="Times New Roman" w:cs="Times New Roman"/>
          <w:sz w:val="28"/>
          <w:szCs w:val="28"/>
        </w:rPr>
      </w:pPr>
      <w:r w:rsidRPr="00F66C4E">
        <w:rPr>
          <w:rFonts w:ascii="Times New Roman" w:hAnsi="Times New Roman" w:cs="Times New Roman"/>
          <w:sz w:val="28"/>
          <w:szCs w:val="28"/>
        </w:rPr>
        <w:t xml:space="preserve">Порядок реорганизации Учреждения устанавливается муниципальным образованием – Амурским муниципальным районом Хабаровского края. </w:t>
      </w:r>
    </w:p>
    <w:p w:rsidR="00F66C4E" w:rsidRPr="00F66C4E" w:rsidRDefault="00F66C4E" w:rsidP="00F66C4E">
      <w:pPr>
        <w:autoSpaceDE w:val="0"/>
        <w:autoSpaceDN w:val="0"/>
        <w:adjustRightInd w:val="0"/>
        <w:spacing w:after="0" w:line="240" w:lineRule="auto"/>
        <w:ind w:firstLine="709"/>
        <w:jc w:val="both"/>
        <w:rPr>
          <w:rFonts w:ascii="Times New Roman" w:hAnsi="Times New Roman" w:cs="Times New Roman"/>
          <w:sz w:val="28"/>
          <w:szCs w:val="28"/>
        </w:rPr>
      </w:pPr>
      <w:r w:rsidRPr="00F66C4E">
        <w:rPr>
          <w:rFonts w:ascii="Times New Roman" w:hAnsi="Times New Roman" w:cs="Times New Roman"/>
          <w:sz w:val="28"/>
          <w:szCs w:val="28"/>
        </w:rPr>
        <w:t>9.4.Ликвидация Учреждения может осуществляться в соответствии с законодательством Российской Федерации в установленном Правительством Российской Федерации порядке:</w:t>
      </w:r>
    </w:p>
    <w:p w:rsidR="00F66C4E" w:rsidRPr="00F66C4E" w:rsidRDefault="00F66C4E" w:rsidP="00F66C4E">
      <w:pPr>
        <w:autoSpaceDE w:val="0"/>
        <w:autoSpaceDN w:val="0"/>
        <w:adjustRightInd w:val="0"/>
        <w:spacing w:after="0" w:line="240" w:lineRule="auto"/>
        <w:ind w:firstLine="709"/>
        <w:jc w:val="both"/>
        <w:rPr>
          <w:rFonts w:ascii="Times New Roman" w:hAnsi="Times New Roman" w:cs="Times New Roman"/>
          <w:sz w:val="28"/>
          <w:szCs w:val="28"/>
        </w:rPr>
      </w:pPr>
      <w:r w:rsidRPr="00F66C4E">
        <w:rPr>
          <w:rFonts w:ascii="Times New Roman" w:hAnsi="Times New Roman" w:cs="Times New Roman"/>
          <w:sz w:val="28"/>
          <w:szCs w:val="28"/>
        </w:rPr>
        <w:t xml:space="preserve">- </w:t>
      </w:r>
      <w:r w:rsidR="00403C12">
        <w:rPr>
          <w:rFonts w:ascii="Times New Roman" w:hAnsi="Times New Roman" w:cs="Times New Roman"/>
          <w:sz w:val="28"/>
          <w:szCs w:val="28"/>
        </w:rPr>
        <w:t>м</w:t>
      </w:r>
      <w:r w:rsidRPr="00F66C4E">
        <w:rPr>
          <w:rFonts w:ascii="Times New Roman" w:hAnsi="Times New Roman" w:cs="Times New Roman"/>
          <w:sz w:val="28"/>
          <w:szCs w:val="28"/>
        </w:rPr>
        <w:t xml:space="preserve">униципальным образованием – Амурским муниципальным районом Хабаровского края; </w:t>
      </w:r>
    </w:p>
    <w:p w:rsidR="00F66C4E" w:rsidRPr="00F66C4E" w:rsidRDefault="00403C12" w:rsidP="00F66C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F66C4E" w:rsidRPr="00F66C4E">
        <w:rPr>
          <w:rFonts w:ascii="Times New Roman" w:hAnsi="Times New Roman" w:cs="Times New Roman"/>
          <w:sz w:val="28"/>
          <w:szCs w:val="28"/>
        </w:rPr>
        <w:t>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w:t>
      </w:r>
    </w:p>
    <w:p w:rsidR="00F66C4E" w:rsidRPr="00F66C4E" w:rsidRDefault="00F66C4E" w:rsidP="00F66C4E">
      <w:pPr>
        <w:spacing w:after="0" w:line="240" w:lineRule="auto"/>
        <w:ind w:firstLine="709"/>
        <w:jc w:val="both"/>
        <w:rPr>
          <w:rFonts w:ascii="Times New Roman" w:hAnsi="Times New Roman" w:cs="Times New Roman"/>
          <w:sz w:val="28"/>
          <w:szCs w:val="28"/>
        </w:rPr>
      </w:pPr>
      <w:r w:rsidRPr="00F66C4E">
        <w:rPr>
          <w:rFonts w:ascii="Times New Roman" w:hAnsi="Times New Roman" w:cs="Times New Roman"/>
          <w:sz w:val="28"/>
          <w:szCs w:val="28"/>
        </w:rPr>
        <w:t>9.5.При ликвидации Учреждения денежные средства и иные объекты собственности, принадлежащие на праве собственности, за вычетом платежей по покрытию обязательств направляются на цели развития образования в соответствие с уставом Учреждения.</w:t>
      </w:r>
    </w:p>
    <w:p w:rsidR="007B5C0D" w:rsidRDefault="007B5C0D" w:rsidP="007A75D3">
      <w:pPr>
        <w:tabs>
          <w:tab w:val="left" w:pos="708"/>
        </w:tabs>
        <w:spacing w:after="0" w:line="240" w:lineRule="auto"/>
        <w:rPr>
          <w:b/>
          <w:sz w:val="28"/>
          <w:szCs w:val="28"/>
        </w:rPr>
      </w:pPr>
    </w:p>
    <w:p w:rsidR="00062343" w:rsidRDefault="007B5C0D" w:rsidP="00707C11">
      <w:pPr>
        <w:tabs>
          <w:tab w:val="left" w:pos="708"/>
        </w:tabs>
        <w:spacing w:after="0" w:line="240" w:lineRule="auto"/>
        <w:jc w:val="both"/>
        <w:rPr>
          <w:rFonts w:ascii="Times New Roman" w:hAnsi="Times New Roman" w:cs="Times New Roman"/>
          <w:b/>
          <w:sz w:val="28"/>
          <w:szCs w:val="28"/>
        </w:rPr>
      </w:pPr>
      <w:r>
        <w:rPr>
          <w:b/>
          <w:sz w:val="28"/>
          <w:szCs w:val="28"/>
        </w:rPr>
        <w:tab/>
      </w:r>
      <w:r w:rsidR="004572FD">
        <w:rPr>
          <w:rFonts w:ascii="Times New Roman" w:hAnsi="Times New Roman" w:cs="Times New Roman"/>
          <w:b/>
          <w:sz w:val="28"/>
          <w:szCs w:val="28"/>
        </w:rPr>
        <w:t>10</w:t>
      </w:r>
      <w:r w:rsidR="00C523A4">
        <w:rPr>
          <w:rFonts w:ascii="Times New Roman" w:hAnsi="Times New Roman" w:cs="Times New Roman"/>
          <w:b/>
          <w:sz w:val="28"/>
          <w:szCs w:val="28"/>
        </w:rPr>
        <w:t>. Порядок изменения у</w:t>
      </w:r>
      <w:r w:rsidR="00062343" w:rsidRPr="00210979">
        <w:rPr>
          <w:rFonts w:ascii="Times New Roman" w:hAnsi="Times New Roman" w:cs="Times New Roman"/>
          <w:b/>
          <w:sz w:val="28"/>
          <w:szCs w:val="28"/>
        </w:rPr>
        <w:t>става</w:t>
      </w:r>
    </w:p>
    <w:p w:rsidR="00062343" w:rsidRPr="00210979" w:rsidRDefault="005D7F0E" w:rsidP="007A75D3">
      <w:pPr>
        <w:tabs>
          <w:tab w:val="left" w:pos="708"/>
        </w:tabs>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ab/>
      </w:r>
      <w:r w:rsidR="004572FD">
        <w:rPr>
          <w:rFonts w:ascii="Times New Roman" w:hAnsi="Times New Roman" w:cs="Times New Roman"/>
          <w:sz w:val="28"/>
          <w:szCs w:val="28"/>
        </w:rPr>
        <w:t>10</w:t>
      </w:r>
      <w:r w:rsidR="00C96D0D">
        <w:rPr>
          <w:rFonts w:ascii="Times New Roman" w:hAnsi="Times New Roman" w:cs="Times New Roman"/>
          <w:sz w:val="28"/>
          <w:szCs w:val="28"/>
        </w:rPr>
        <w:t>.1.</w:t>
      </w:r>
      <w:r w:rsidR="00062343" w:rsidRPr="00210979">
        <w:rPr>
          <w:rFonts w:ascii="Times New Roman" w:hAnsi="Times New Roman" w:cs="Times New Roman"/>
          <w:sz w:val="28"/>
          <w:szCs w:val="28"/>
        </w:rPr>
        <w:t>Изме</w:t>
      </w:r>
      <w:r w:rsidR="00C523A4">
        <w:rPr>
          <w:rFonts w:ascii="Times New Roman" w:hAnsi="Times New Roman" w:cs="Times New Roman"/>
          <w:sz w:val="28"/>
          <w:szCs w:val="28"/>
        </w:rPr>
        <w:t>нения и дополнения в настоящий у</w:t>
      </w:r>
      <w:r w:rsidR="00062343" w:rsidRPr="00210979">
        <w:rPr>
          <w:rFonts w:ascii="Times New Roman" w:hAnsi="Times New Roman" w:cs="Times New Roman"/>
          <w:sz w:val="28"/>
          <w:szCs w:val="28"/>
        </w:rPr>
        <w:t xml:space="preserve">став </w:t>
      </w:r>
      <w:r w:rsidR="00062343" w:rsidRPr="00210979">
        <w:rPr>
          <w:rFonts w:ascii="Times New Roman" w:hAnsi="Times New Roman" w:cs="Times New Roman"/>
          <w:color w:val="000000"/>
          <w:sz w:val="28"/>
          <w:szCs w:val="28"/>
        </w:rPr>
        <w:t xml:space="preserve">вносятся в </w:t>
      </w:r>
      <w:r w:rsidR="00062343" w:rsidRPr="00210979">
        <w:rPr>
          <w:rFonts w:ascii="Times New Roman" w:hAnsi="Times New Roman" w:cs="Times New Roman"/>
          <w:sz w:val="28"/>
          <w:szCs w:val="28"/>
        </w:rPr>
        <w:t>порядке</w:t>
      </w:r>
      <w:r w:rsidR="00062343" w:rsidRPr="00210979">
        <w:rPr>
          <w:rFonts w:ascii="Times New Roman" w:hAnsi="Times New Roman" w:cs="Times New Roman"/>
          <w:color w:val="000000"/>
          <w:sz w:val="28"/>
          <w:szCs w:val="28"/>
        </w:rPr>
        <w:t>, установленном</w:t>
      </w:r>
      <w:r w:rsidR="00062343" w:rsidRPr="00210979">
        <w:rPr>
          <w:rFonts w:ascii="Times New Roman" w:hAnsi="Times New Roman" w:cs="Times New Roman"/>
          <w:sz w:val="28"/>
          <w:szCs w:val="28"/>
        </w:rPr>
        <w:t xml:space="preserve"> федеральным законодательством для бюдж</w:t>
      </w:r>
      <w:r w:rsidR="0087247B">
        <w:rPr>
          <w:rFonts w:ascii="Times New Roman" w:hAnsi="Times New Roman" w:cs="Times New Roman"/>
          <w:sz w:val="28"/>
          <w:szCs w:val="28"/>
        </w:rPr>
        <w:t>етных учреждений, утверждаются у</w:t>
      </w:r>
      <w:r w:rsidR="00062343" w:rsidRPr="00210979">
        <w:rPr>
          <w:rFonts w:ascii="Times New Roman" w:hAnsi="Times New Roman" w:cs="Times New Roman"/>
          <w:sz w:val="28"/>
          <w:szCs w:val="28"/>
        </w:rPr>
        <w:t>чредителем и подлежат регистрации в государственных органах регистрации юридических лиц.</w:t>
      </w:r>
    </w:p>
    <w:p w:rsidR="004572FD" w:rsidRPr="004572FD" w:rsidRDefault="005D7F0E" w:rsidP="004572FD">
      <w:pPr>
        <w:tabs>
          <w:tab w:val="left" w:pos="708"/>
        </w:tabs>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ab/>
      </w:r>
      <w:r w:rsidR="004572FD">
        <w:rPr>
          <w:rFonts w:ascii="Times New Roman" w:hAnsi="Times New Roman" w:cs="Times New Roman"/>
          <w:sz w:val="28"/>
          <w:szCs w:val="28"/>
        </w:rPr>
        <w:t>10.2.</w:t>
      </w:r>
      <w:r w:rsidR="004572FD" w:rsidRPr="004572FD">
        <w:rPr>
          <w:rFonts w:ascii="Times New Roman" w:hAnsi="Times New Roman" w:cs="Times New Roman"/>
          <w:sz w:val="28"/>
          <w:szCs w:val="28"/>
        </w:rPr>
        <w:t xml:space="preserve">Изменения и дополнения, вносимые в </w:t>
      </w:r>
      <w:r w:rsidR="00403C12">
        <w:rPr>
          <w:rFonts w:ascii="Times New Roman" w:hAnsi="Times New Roman" w:cs="Times New Roman"/>
          <w:sz w:val="28"/>
          <w:szCs w:val="28"/>
        </w:rPr>
        <w:t>у</w:t>
      </w:r>
      <w:r w:rsidR="004572FD" w:rsidRPr="004572FD">
        <w:rPr>
          <w:rFonts w:ascii="Times New Roman" w:hAnsi="Times New Roman" w:cs="Times New Roman"/>
          <w:sz w:val="28"/>
          <w:szCs w:val="28"/>
        </w:rPr>
        <w:t>став Учреждения, утверждаются Учредителем и подлежат обязательной государственной регистрации в установленном законом порядке.</w:t>
      </w:r>
    </w:p>
    <w:p w:rsidR="004572FD" w:rsidRPr="004572FD" w:rsidRDefault="004572FD" w:rsidP="004572FD">
      <w:pPr>
        <w:pStyle w:val="a8"/>
        <w:ind w:left="0" w:firstLine="709"/>
        <w:jc w:val="both"/>
        <w:rPr>
          <w:sz w:val="28"/>
          <w:szCs w:val="28"/>
        </w:rPr>
      </w:pPr>
      <w:r>
        <w:rPr>
          <w:sz w:val="28"/>
          <w:szCs w:val="28"/>
        </w:rPr>
        <w:t>10.3</w:t>
      </w:r>
      <w:r w:rsidRPr="004572FD">
        <w:rPr>
          <w:sz w:val="28"/>
          <w:szCs w:val="28"/>
        </w:rPr>
        <w:t xml:space="preserve">. Данная редакция </w:t>
      </w:r>
      <w:r w:rsidR="00403C12">
        <w:rPr>
          <w:sz w:val="28"/>
          <w:szCs w:val="28"/>
        </w:rPr>
        <w:t>у</w:t>
      </w:r>
      <w:r w:rsidRPr="004572FD">
        <w:rPr>
          <w:sz w:val="28"/>
          <w:szCs w:val="28"/>
        </w:rPr>
        <w:t>става вступает в законную силу с момента его государственной регистрации.</w:t>
      </w:r>
    </w:p>
    <w:p w:rsidR="004572FD" w:rsidRPr="004572FD" w:rsidRDefault="004572FD" w:rsidP="004572FD">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10.4.</w:t>
      </w:r>
      <w:r w:rsidRPr="004572FD">
        <w:rPr>
          <w:rFonts w:ascii="Times New Roman" w:hAnsi="Times New Roman" w:cs="Times New Roman"/>
          <w:sz w:val="28"/>
          <w:szCs w:val="28"/>
        </w:rPr>
        <w:t xml:space="preserve">Предыдущая редакция </w:t>
      </w:r>
      <w:r w:rsidR="00403C12">
        <w:rPr>
          <w:rFonts w:ascii="Times New Roman" w:hAnsi="Times New Roman" w:cs="Times New Roman"/>
          <w:sz w:val="28"/>
          <w:szCs w:val="28"/>
        </w:rPr>
        <w:t>у</w:t>
      </w:r>
      <w:r w:rsidRPr="004572FD">
        <w:rPr>
          <w:rFonts w:ascii="Times New Roman" w:hAnsi="Times New Roman" w:cs="Times New Roman"/>
          <w:sz w:val="28"/>
          <w:szCs w:val="28"/>
        </w:rPr>
        <w:t xml:space="preserve">става утрачивает силу с момента государственной регистрации настоящего </w:t>
      </w:r>
      <w:r w:rsidR="00403C12">
        <w:rPr>
          <w:rFonts w:ascii="Times New Roman" w:hAnsi="Times New Roman" w:cs="Times New Roman"/>
          <w:sz w:val="28"/>
          <w:szCs w:val="28"/>
        </w:rPr>
        <w:t>у</w:t>
      </w:r>
      <w:r w:rsidRPr="004572FD">
        <w:rPr>
          <w:rFonts w:ascii="Times New Roman" w:hAnsi="Times New Roman" w:cs="Times New Roman"/>
          <w:sz w:val="28"/>
          <w:szCs w:val="28"/>
        </w:rPr>
        <w:t xml:space="preserve">става. </w:t>
      </w:r>
    </w:p>
    <w:p w:rsidR="00A97157" w:rsidRDefault="00A97157" w:rsidP="007A75D3">
      <w:pPr>
        <w:tabs>
          <w:tab w:val="left" w:pos="708"/>
        </w:tabs>
        <w:spacing w:after="0" w:line="240" w:lineRule="auto"/>
        <w:jc w:val="both"/>
        <w:rPr>
          <w:rFonts w:ascii="Times New Roman" w:hAnsi="Times New Roman" w:cs="Times New Roman"/>
          <w:b/>
          <w:sz w:val="28"/>
          <w:szCs w:val="28"/>
        </w:rPr>
      </w:pPr>
    </w:p>
    <w:p w:rsidR="00A97157" w:rsidRPr="004572FD" w:rsidRDefault="00A97157" w:rsidP="00A97157">
      <w:pPr>
        <w:tabs>
          <w:tab w:val="left" w:pos="708"/>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w:t>
      </w:r>
    </w:p>
    <w:p w:rsidR="00987B35" w:rsidRDefault="00987B35" w:rsidP="007A75D3">
      <w:pPr>
        <w:spacing w:after="0" w:line="240" w:lineRule="auto"/>
      </w:pPr>
    </w:p>
    <w:p w:rsidR="00170F48" w:rsidRDefault="00170F48" w:rsidP="007A75D3">
      <w:pPr>
        <w:spacing w:after="0" w:line="240" w:lineRule="auto"/>
      </w:pPr>
    </w:p>
    <w:p w:rsidR="00170F48" w:rsidRDefault="00170F48" w:rsidP="007A75D3">
      <w:pPr>
        <w:spacing w:after="0" w:line="240" w:lineRule="auto"/>
      </w:pPr>
    </w:p>
    <w:p w:rsidR="00170F48" w:rsidRDefault="00170F48" w:rsidP="007A75D3">
      <w:pPr>
        <w:spacing w:after="0" w:line="240" w:lineRule="auto"/>
      </w:pPr>
    </w:p>
    <w:p w:rsidR="00170F48" w:rsidRDefault="00170F48" w:rsidP="007A75D3">
      <w:pPr>
        <w:spacing w:after="0" w:line="240" w:lineRule="auto"/>
      </w:pPr>
    </w:p>
    <w:p w:rsidR="00170F48" w:rsidRDefault="00170F48" w:rsidP="007A75D3">
      <w:pPr>
        <w:spacing w:after="0" w:line="240" w:lineRule="auto"/>
      </w:pPr>
    </w:p>
    <w:p w:rsidR="00170F48" w:rsidRDefault="00170F48" w:rsidP="007A75D3">
      <w:pPr>
        <w:spacing w:after="0" w:line="240" w:lineRule="auto"/>
      </w:pPr>
    </w:p>
    <w:p w:rsidR="00170F48" w:rsidRDefault="00170F48" w:rsidP="007A75D3">
      <w:pPr>
        <w:spacing w:after="0" w:line="240" w:lineRule="auto"/>
      </w:pPr>
    </w:p>
    <w:p w:rsidR="00170F48" w:rsidRDefault="00170F48" w:rsidP="007A75D3">
      <w:pPr>
        <w:spacing w:after="0" w:line="240" w:lineRule="auto"/>
      </w:pPr>
    </w:p>
    <w:p w:rsidR="00170F48" w:rsidRDefault="00170F48" w:rsidP="007A75D3">
      <w:pPr>
        <w:spacing w:after="0" w:line="240" w:lineRule="auto"/>
      </w:pPr>
    </w:p>
    <w:p w:rsidR="00170F48" w:rsidRDefault="00170F48" w:rsidP="007A75D3">
      <w:pPr>
        <w:spacing w:after="0" w:line="240" w:lineRule="auto"/>
      </w:pPr>
    </w:p>
    <w:p w:rsidR="00170F48" w:rsidRDefault="00170F48" w:rsidP="007A75D3">
      <w:pPr>
        <w:spacing w:after="0" w:line="240" w:lineRule="auto"/>
      </w:pPr>
    </w:p>
    <w:p w:rsidR="00170F48" w:rsidRDefault="00170F48" w:rsidP="007A75D3">
      <w:pPr>
        <w:spacing w:after="0" w:line="240" w:lineRule="auto"/>
      </w:pPr>
    </w:p>
    <w:p w:rsidR="00170F48" w:rsidRDefault="00170F48" w:rsidP="007A75D3">
      <w:pPr>
        <w:spacing w:after="0" w:line="240" w:lineRule="auto"/>
      </w:pPr>
    </w:p>
    <w:p w:rsidR="00170F48" w:rsidRDefault="00170F48" w:rsidP="007A75D3">
      <w:pPr>
        <w:spacing w:after="0" w:line="240" w:lineRule="auto"/>
      </w:pPr>
    </w:p>
    <w:p w:rsidR="00170F48" w:rsidRDefault="00170F48" w:rsidP="007A75D3">
      <w:pPr>
        <w:spacing w:after="0" w:line="240" w:lineRule="auto"/>
      </w:pPr>
    </w:p>
    <w:p w:rsidR="00170F48" w:rsidRDefault="00170F48" w:rsidP="007A75D3">
      <w:pPr>
        <w:spacing w:after="0" w:line="240" w:lineRule="auto"/>
      </w:pPr>
    </w:p>
    <w:p w:rsidR="00170F48" w:rsidRDefault="00170F48" w:rsidP="007A75D3">
      <w:pPr>
        <w:spacing w:after="0" w:line="240" w:lineRule="auto"/>
      </w:pPr>
    </w:p>
    <w:p w:rsidR="00170F48" w:rsidRDefault="00170F48" w:rsidP="007A75D3">
      <w:pPr>
        <w:spacing w:after="0" w:line="240" w:lineRule="auto"/>
      </w:pPr>
    </w:p>
    <w:p w:rsidR="00170F48" w:rsidRDefault="00170F48" w:rsidP="007A75D3">
      <w:pPr>
        <w:spacing w:after="0" w:line="240" w:lineRule="auto"/>
      </w:pPr>
    </w:p>
    <w:p w:rsidR="00170F48" w:rsidRDefault="00170F48" w:rsidP="007A75D3">
      <w:pPr>
        <w:spacing w:after="0" w:line="240" w:lineRule="auto"/>
      </w:pPr>
    </w:p>
    <w:p w:rsidR="00170F48" w:rsidRDefault="00170F48" w:rsidP="007A75D3">
      <w:pPr>
        <w:spacing w:after="0" w:line="240" w:lineRule="auto"/>
      </w:pPr>
    </w:p>
    <w:p w:rsidR="00170F48" w:rsidRDefault="00170F48" w:rsidP="007A75D3">
      <w:pPr>
        <w:spacing w:after="0" w:line="240" w:lineRule="auto"/>
      </w:pPr>
    </w:p>
    <w:p w:rsidR="00170F48" w:rsidRDefault="00170F48" w:rsidP="007A75D3">
      <w:pPr>
        <w:spacing w:after="0" w:line="240" w:lineRule="auto"/>
      </w:pPr>
    </w:p>
    <w:p w:rsidR="00170F48" w:rsidRDefault="00170F48" w:rsidP="007A75D3">
      <w:pPr>
        <w:spacing w:after="0" w:line="240" w:lineRule="auto"/>
      </w:pPr>
    </w:p>
    <w:p w:rsidR="00170F48" w:rsidRDefault="00170F48" w:rsidP="007A75D3">
      <w:pPr>
        <w:spacing w:after="0" w:line="240" w:lineRule="auto"/>
      </w:pPr>
    </w:p>
    <w:p w:rsidR="00170F48" w:rsidRDefault="00170F48" w:rsidP="007A75D3">
      <w:pPr>
        <w:spacing w:after="0" w:line="240" w:lineRule="auto"/>
      </w:pPr>
    </w:p>
    <w:p w:rsidR="00170F48" w:rsidRDefault="00170F48" w:rsidP="007A75D3">
      <w:pPr>
        <w:spacing w:after="0" w:line="240" w:lineRule="auto"/>
      </w:pPr>
    </w:p>
    <w:p w:rsidR="00170F48" w:rsidRDefault="00170F48" w:rsidP="007A75D3">
      <w:pPr>
        <w:spacing w:after="0" w:line="240" w:lineRule="auto"/>
      </w:pPr>
    </w:p>
    <w:p w:rsidR="00170F48" w:rsidRDefault="00170F48" w:rsidP="007A75D3">
      <w:pPr>
        <w:spacing w:after="0" w:line="240" w:lineRule="auto"/>
      </w:pPr>
    </w:p>
    <w:p w:rsidR="00170F48" w:rsidRDefault="00170F48" w:rsidP="007A75D3">
      <w:pPr>
        <w:spacing w:after="0" w:line="240" w:lineRule="auto"/>
      </w:pPr>
    </w:p>
    <w:p w:rsidR="00170F48" w:rsidRDefault="00170F48" w:rsidP="007A75D3">
      <w:pPr>
        <w:spacing w:after="0" w:line="240" w:lineRule="auto"/>
      </w:pPr>
    </w:p>
    <w:p w:rsidR="00170F48" w:rsidRDefault="00170F48" w:rsidP="007A75D3">
      <w:pPr>
        <w:spacing w:after="0" w:line="240" w:lineRule="auto"/>
      </w:pPr>
    </w:p>
    <w:p w:rsidR="00170F48" w:rsidRDefault="00170F48" w:rsidP="007A75D3">
      <w:pPr>
        <w:spacing w:after="0" w:line="240" w:lineRule="auto"/>
      </w:pPr>
    </w:p>
    <w:p w:rsidR="00170F48" w:rsidRDefault="00170F48" w:rsidP="007A75D3">
      <w:pPr>
        <w:spacing w:after="0" w:line="240" w:lineRule="auto"/>
      </w:pPr>
    </w:p>
    <w:p w:rsidR="00170F48" w:rsidRDefault="00170F48" w:rsidP="007A75D3">
      <w:pPr>
        <w:spacing w:after="0" w:line="240" w:lineRule="auto"/>
      </w:pPr>
    </w:p>
    <w:p w:rsidR="00170F48" w:rsidRDefault="00170F48" w:rsidP="007A75D3">
      <w:pPr>
        <w:spacing w:after="0" w:line="240" w:lineRule="auto"/>
      </w:pPr>
    </w:p>
    <w:p w:rsidR="00170F48" w:rsidRDefault="00170F48" w:rsidP="007A75D3">
      <w:pPr>
        <w:spacing w:after="0" w:line="240" w:lineRule="auto"/>
      </w:pPr>
    </w:p>
    <w:p w:rsidR="00170F48" w:rsidRDefault="00170F48" w:rsidP="007A75D3">
      <w:pPr>
        <w:spacing w:after="0" w:line="240" w:lineRule="auto"/>
      </w:pPr>
    </w:p>
    <w:p w:rsidR="00170F48" w:rsidRDefault="00170F48" w:rsidP="007A75D3">
      <w:pPr>
        <w:spacing w:after="0" w:line="240" w:lineRule="auto"/>
      </w:pPr>
    </w:p>
    <w:p w:rsidR="00170F48" w:rsidRDefault="00170F48" w:rsidP="007A75D3">
      <w:pPr>
        <w:spacing w:after="0" w:line="240" w:lineRule="auto"/>
      </w:pPr>
    </w:p>
    <w:p w:rsidR="00170F48" w:rsidRDefault="00170F48" w:rsidP="007A75D3">
      <w:pPr>
        <w:spacing w:after="0" w:line="240" w:lineRule="auto"/>
      </w:pPr>
    </w:p>
    <w:p w:rsidR="00170F48" w:rsidRDefault="00170F48" w:rsidP="007A75D3">
      <w:pPr>
        <w:spacing w:after="0" w:line="240" w:lineRule="auto"/>
      </w:pPr>
    </w:p>
    <w:p w:rsidR="00170F48" w:rsidRDefault="00170F48" w:rsidP="007A75D3">
      <w:pPr>
        <w:spacing w:after="0" w:line="240" w:lineRule="auto"/>
      </w:pPr>
    </w:p>
    <w:p w:rsidR="00170F48" w:rsidRDefault="00170F48" w:rsidP="007A75D3">
      <w:pPr>
        <w:spacing w:after="0" w:line="240" w:lineRule="auto"/>
      </w:pPr>
      <w:r>
        <w:rPr>
          <w:noProof/>
        </w:rPr>
        <w:lastRenderedPageBreak/>
        <w:drawing>
          <wp:anchor distT="0" distB="0" distL="114300" distR="114300" simplePos="0" relativeHeight="251659264" behindDoc="0" locked="0" layoutInCell="1" allowOverlap="1">
            <wp:simplePos x="0" y="0"/>
            <wp:positionH relativeFrom="column">
              <wp:posOffset>-888298</wp:posOffset>
            </wp:positionH>
            <wp:positionV relativeFrom="paragraph">
              <wp:posOffset>2540</wp:posOffset>
            </wp:positionV>
            <wp:extent cx="6843963" cy="9667875"/>
            <wp:effectExtent l="19050" t="0" r="0" b="0"/>
            <wp:wrapNone/>
            <wp:docPr id="2" name="Рисунок 1" descr="устав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став3.jpg"/>
                    <pic:cNvPicPr/>
                  </pic:nvPicPr>
                  <pic:blipFill>
                    <a:blip r:embed="rId15" cstate="print"/>
                    <a:stretch>
                      <a:fillRect/>
                    </a:stretch>
                  </pic:blipFill>
                  <pic:spPr>
                    <a:xfrm>
                      <a:off x="0" y="0"/>
                      <a:ext cx="6843963" cy="9667875"/>
                    </a:xfrm>
                    <a:prstGeom prst="rect">
                      <a:avLst/>
                    </a:prstGeom>
                  </pic:spPr>
                </pic:pic>
              </a:graphicData>
            </a:graphic>
          </wp:anchor>
        </w:drawing>
      </w:r>
    </w:p>
    <w:sectPr w:rsidR="00170F48" w:rsidSect="00043FCE">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E8C" w:rsidRDefault="00E53E8C" w:rsidP="00163EBC">
      <w:pPr>
        <w:spacing w:after="0" w:line="240" w:lineRule="auto"/>
      </w:pPr>
      <w:r>
        <w:separator/>
      </w:r>
    </w:p>
  </w:endnote>
  <w:endnote w:type="continuationSeparator" w:id="1">
    <w:p w:rsidR="00E53E8C" w:rsidRDefault="00E53E8C" w:rsidP="00163E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E8C" w:rsidRDefault="00E53E8C" w:rsidP="00163EBC">
      <w:pPr>
        <w:spacing w:after="0" w:line="240" w:lineRule="auto"/>
      </w:pPr>
      <w:r>
        <w:separator/>
      </w:r>
    </w:p>
  </w:footnote>
  <w:footnote w:type="continuationSeparator" w:id="1">
    <w:p w:rsidR="00E53E8C" w:rsidRDefault="00E53E8C" w:rsidP="00163E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color w:val="000000"/>
        <w:shd w:val="clear" w:color="auto" w:fill="FFFFFF"/>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6">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7">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rPr>
    </w:lvl>
  </w:abstractNum>
  <w:abstractNum w:abstractNumId="8">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color w:val="000000"/>
        <w:shd w:val="clear" w:color="auto" w:fill="FFFFFF"/>
      </w:rPr>
    </w:lvl>
  </w:abstractNum>
  <w:abstractNum w:abstractNumId="9">
    <w:nsid w:val="00000015"/>
    <w:multiLevelType w:val="singleLevel"/>
    <w:tmpl w:val="00000015"/>
    <w:name w:val="WW8Num21"/>
    <w:lvl w:ilvl="0">
      <w:start w:val="1"/>
      <w:numFmt w:val="bullet"/>
      <w:lvlText w:val=""/>
      <w:lvlJc w:val="left"/>
      <w:pPr>
        <w:tabs>
          <w:tab w:val="num" w:pos="0"/>
        </w:tabs>
        <w:ind w:left="720" w:hanging="360"/>
      </w:pPr>
      <w:rPr>
        <w:rFonts w:ascii="Symbol" w:hAnsi="Symbol" w:cs="Symbol" w:hint="default"/>
      </w:rPr>
    </w:lvl>
  </w:abstractNum>
  <w:abstractNum w:abstractNumId="1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11">
    <w:nsid w:val="00000017"/>
    <w:multiLevelType w:val="singleLevel"/>
    <w:tmpl w:val="00000017"/>
    <w:name w:val="WW8Num23"/>
    <w:lvl w:ilvl="0">
      <w:start w:val="1"/>
      <w:numFmt w:val="bullet"/>
      <w:lvlText w:val=""/>
      <w:lvlJc w:val="left"/>
      <w:pPr>
        <w:tabs>
          <w:tab w:val="num" w:pos="0"/>
        </w:tabs>
        <w:ind w:left="720" w:hanging="360"/>
      </w:pPr>
      <w:rPr>
        <w:rFonts w:ascii="Symbol" w:hAnsi="Symbol" w:cs="Symbol" w:hint="default"/>
      </w:rPr>
    </w:lvl>
  </w:abstractNum>
  <w:abstractNum w:abstractNumId="12">
    <w:nsid w:val="00000018"/>
    <w:multiLevelType w:val="singleLevel"/>
    <w:tmpl w:val="00000018"/>
    <w:name w:val="WW8Num24"/>
    <w:lvl w:ilvl="0">
      <w:start w:val="1"/>
      <w:numFmt w:val="bullet"/>
      <w:lvlText w:val=""/>
      <w:lvlJc w:val="left"/>
      <w:pPr>
        <w:tabs>
          <w:tab w:val="num" w:pos="0"/>
        </w:tabs>
        <w:ind w:left="720" w:hanging="360"/>
      </w:pPr>
      <w:rPr>
        <w:rFonts w:ascii="Symbol" w:hAnsi="Symbol" w:cs="Symbol" w:hint="default"/>
      </w:rPr>
    </w:lvl>
  </w:abstractNum>
  <w:abstractNum w:abstractNumId="13">
    <w:nsid w:val="00000019"/>
    <w:multiLevelType w:val="singleLevel"/>
    <w:tmpl w:val="00000019"/>
    <w:name w:val="WW8Num25"/>
    <w:lvl w:ilvl="0">
      <w:start w:val="1"/>
      <w:numFmt w:val="bullet"/>
      <w:lvlText w:val=""/>
      <w:lvlJc w:val="left"/>
      <w:pPr>
        <w:tabs>
          <w:tab w:val="num" w:pos="0"/>
        </w:tabs>
        <w:ind w:left="720" w:hanging="360"/>
      </w:pPr>
      <w:rPr>
        <w:rFonts w:ascii="Symbol" w:hAnsi="Symbol" w:cs="Symbol" w:hint="default"/>
      </w:rPr>
    </w:lvl>
  </w:abstractNum>
  <w:abstractNum w:abstractNumId="14">
    <w:nsid w:val="0000001A"/>
    <w:multiLevelType w:val="singleLevel"/>
    <w:tmpl w:val="0000001A"/>
    <w:name w:val="WW8Num26"/>
    <w:lvl w:ilvl="0">
      <w:start w:val="1"/>
      <w:numFmt w:val="bullet"/>
      <w:lvlText w:val=""/>
      <w:lvlJc w:val="left"/>
      <w:pPr>
        <w:tabs>
          <w:tab w:val="num" w:pos="0"/>
        </w:tabs>
        <w:ind w:left="720" w:hanging="360"/>
      </w:pPr>
      <w:rPr>
        <w:rFonts w:ascii="Symbol" w:hAnsi="Symbol" w:cs="Symbol" w:hint="default"/>
      </w:rPr>
    </w:lvl>
  </w:abstractNum>
  <w:abstractNum w:abstractNumId="15">
    <w:nsid w:val="0000001B"/>
    <w:multiLevelType w:val="singleLevel"/>
    <w:tmpl w:val="0000001B"/>
    <w:name w:val="WW8Num27"/>
    <w:lvl w:ilvl="0">
      <w:start w:val="1"/>
      <w:numFmt w:val="bullet"/>
      <w:lvlText w:val=""/>
      <w:lvlJc w:val="left"/>
      <w:pPr>
        <w:tabs>
          <w:tab w:val="num" w:pos="0"/>
        </w:tabs>
        <w:ind w:left="720" w:hanging="360"/>
      </w:pPr>
      <w:rPr>
        <w:rFonts w:ascii="Symbol" w:hAnsi="Symbol" w:cs="Symbol" w:hint="default"/>
        <w:color w:val="000000"/>
        <w:shd w:val="clear" w:color="auto" w:fill="FFFFFF"/>
      </w:rPr>
    </w:lvl>
  </w:abstractNum>
  <w:abstractNum w:abstractNumId="16">
    <w:nsid w:val="180B0F1E"/>
    <w:multiLevelType w:val="multilevel"/>
    <w:tmpl w:val="430460A8"/>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785E77E7"/>
    <w:multiLevelType w:val="multilevel"/>
    <w:tmpl w:val="45EA7E6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
  </w:num>
  <w:num w:numId="2">
    <w:abstractNumId w:val="11"/>
  </w:num>
  <w:num w:numId="3">
    <w:abstractNumId w:val="3"/>
  </w:num>
  <w:num w:numId="4">
    <w:abstractNumId w:val="10"/>
  </w:num>
  <w:num w:numId="5">
    <w:abstractNumId w:val="2"/>
  </w:num>
  <w:num w:numId="6">
    <w:abstractNumId w:val="12"/>
  </w:num>
  <w:num w:numId="7">
    <w:abstractNumId w:val="13"/>
  </w:num>
  <w:num w:numId="8">
    <w:abstractNumId w:val="14"/>
  </w:num>
  <w:num w:numId="9">
    <w:abstractNumId w:val="9"/>
  </w:num>
  <w:num w:numId="10">
    <w:abstractNumId w:val="1"/>
  </w:num>
  <w:num w:numId="11">
    <w:abstractNumId w:val="8"/>
  </w:num>
  <w:num w:numId="12">
    <w:abstractNumId w:val="7"/>
  </w:num>
  <w:num w:numId="13">
    <w:abstractNumId w:val="15"/>
  </w:num>
  <w:num w:numId="14">
    <w:abstractNumId w:val="4"/>
  </w:num>
  <w:num w:numId="15">
    <w:abstractNumId w:val="5"/>
  </w:num>
  <w:num w:numId="16">
    <w:abstractNumId w:val="0"/>
  </w:num>
  <w:num w:numId="17">
    <w:abstractNumId w:val="1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62343"/>
    <w:rsid w:val="000008B5"/>
    <w:rsid w:val="0000209D"/>
    <w:rsid w:val="000232F9"/>
    <w:rsid w:val="00031A5B"/>
    <w:rsid w:val="00032500"/>
    <w:rsid w:val="00033228"/>
    <w:rsid w:val="000374B8"/>
    <w:rsid w:val="00043FCE"/>
    <w:rsid w:val="00045F2C"/>
    <w:rsid w:val="000464D7"/>
    <w:rsid w:val="00053084"/>
    <w:rsid w:val="000609BC"/>
    <w:rsid w:val="00062343"/>
    <w:rsid w:val="00066CB6"/>
    <w:rsid w:val="00072B93"/>
    <w:rsid w:val="000777E1"/>
    <w:rsid w:val="00093B5D"/>
    <w:rsid w:val="000C38AA"/>
    <w:rsid w:val="00100915"/>
    <w:rsid w:val="001101E3"/>
    <w:rsid w:val="00110217"/>
    <w:rsid w:val="00155244"/>
    <w:rsid w:val="001607E2"/>
    <w:rsid w:val="00163EBC"/>
    <w:rsid w:val="0016491B"/>
    <w:rsid w:val="00164B51"/>
    <w:rsid w:val="001660B5"/>
    <w:rsid w:val="00170F48"/>
    <w:rsid w:val="00176C4C"/>
    <w:rsid w:val="00180B52"/>
    <w:rsid w:val="00193747"/>
    <w:rsid w:val="00195794"/>
    <w:rsid w:val="001A0020"/>
    <w:rsid w:val="001A2975"/>
    <w:rsid w:val="001B1502"/>
    <w:rsid w:val="001B555B"/>
    <w:rsid w:val="001B7B3C"/>
    <w:rsid w:val="001C09EF"/>
    <w:rsid w:val="001C440A"/>
    <w:rsid w:val="001D1B7E"/>
    <w:rsid w:val="001D4B97"/>
    <w:rsid w:val="001D4EB6"/>
    <w:rsid w:val="001E0A8D"/>
    <w:rsid w:val="00202213"/>
    <w:rsid w:val="00204F79"/>
    <w:rsid w:val="002066FA"/>
    <w:rsid w:val="002149E4"/>
    <w:rsid w:val="0022481A"/>
    <w:rsid w:val="0022656D"/>
    <w:rsid w:val="00226CD3"/>
    <w:rsid w:val="00232E45"/>
    <w:rsid w:val="002351DA"/>
    <w:rsid w:val="00235D5D"/>
    <w:rsid w:val="002410EC"/>
    <w:rsid w:val="00247750"/>
    <w:rsid w:val="00250769"/>
    <w:rsid w:val="00257F04"/>
    <w:rsid w:val="002765F1"/>
    <w:rsid w:val="00282712"/>
    <w:rsid w:val="00295AC4"/>
    <w:rsid w:val="002A0114"/>
    <w:rsid w:val="002A3049"/>
    <w:rsid w:val="002B2930"/>
    <w:rsid w:val="002B43F6"/>
    <w:rsid w:val="002B4C71"/>
    <w:rsid w:val="002C4432"/>
    <w:rsid w:val="002E4E8A"/>
    <w:rsid w:val="002F4411"/>
    <w:rsid w:val="002F4C49"/>
    <w:rsid w:val="002F660C"/>
    <w:rsid w:val="00301D74"/>
    <w:rsid w:val="00323A22"/>
    <w:rsid w:val="00326E4C"/>
    <w:rsid w:val="00331219"/>
    <w:rsid w:val="00341F39"/>
    <w:rsid w:val="00350C62"/>
    <w:rsid w:val="0035432E"/>
    <w:rsid w:val="003650BD"/>
    <w:rsid w:val="00377CD4"/>
    <w:rsid w:val="00380BF6"/>
    <w:rsid w:val="00384578"/>
    <w:rsid w:val="00384B3D"/>
    <w:rsid w:val="00396267"/>
    <w:rsid w:val="00397888"/>
    <w:rsid w:val="003A4032"/>
    <w:rsid w:val="003A42E6"/>
    <w:rsid w:val="003B140D"/>
    <w:rsid w:val="003C0DDE"/>
    <w:rsid w:val="003C5C1D"/>
    <w:rsid w:val="003D235E"/>
    <w:rsid w:val="003E1254"/>
    <w:rsid w:val="003F0DA6"/>
    <w:rsid w:val="00403C12"/>
    <w:rsid w:val="00410FBE"/>
    <w:rsid w:val="004324BE"/>
    <w:rsid w:val="0043419D"/>
    <w:rsid w:val="0044135D"/>
    <w:rsid w:val="00452294"/>
    <w:rsid w:val="0045383F"/>
    <w:rsid w:val="004572FD"/>
    <w:rsid w:val="00460835"/>
    <w:rsid w:val="00461EEB"/>
    <w:rsid w:val="00464B0E"/>
    <w:rsid w:val="00467761"/>
    <w:rsid w:val="00467995"/>
    <w:rsid w:val="0047274D"/>
    <w:rsid w:val="004832B3"/>
    <w:rsid w:val="004A6D50"/>
    <w:rsid w:val="004B1C52"/>
    <w:rsid w:val="004C651E"/>
    <w:rsid w:val="004F174C"/>
    <w:rsid w:val="004F29A9"/>
    <w:rsid w:val="00506C6C"/>
    <w:rsid w:val="00507828"/>
    <w:rsid w:val="00510362"/>
    <w:rsid w:val="0051074A"/>
    <w:rsid w:val="00510C8B"/>
    <w:rsid w:val="005255F2"/>
    <w:rsid w:val="005348EF"/>
    <w:rsid w:val="00571342"/>
    <w:rsid w:val="0057242A"/>
    <w:rsid w:val="005876E3"/>
    <w:rsid w:val="005A7C61"/>
    <w:rsid w:val="005B1AE3"/>
    <w:rsid w:val="005B64A7"/>
    <w:rsid w:val="005B72DA"/>
    <w:rsid w:val="005D7F0E"/>
    <w:rsid w:val="005E11C5"/>
    <w:rsid w:val="005E32DC"/>
    <w:rsid w:val="00607114"/>
    <w:rsid w:val="0061245A"/>
    <w:rsid w:val="006258A6"/>
    <w:rsid w:val="006316F2"/>
    <w:rsid w:val="006342C0"/>
    <w:rsid w:val="00642BDF"/>
    <w:rsid w:val="00644D1F"/>
    <w:rsid w:val="00645852"/>
    <w:rsid w:val="00646784"/>
    <w:rsid w:val="006622F6"/>
    <w:rsid w:val="00664F2A"/>
    <w:rsid w:val="00673AE7"/>
    <w:rsid w:val="00673E42"/>
    <w:rsid w:val="006A7DAC"/>
    <w:rsid w:val="006B070E"/>
    <w:rsid w:val="006B2540"/>
    <w:rsid w:val="006C2B62"/>
    <w:rsid w:val="006C3854"/>
    <w:rsid w:val="006C47C5"/>
    <w:rsid w:val="006D5F9E"/>
    <w:rsid w:val="006E2EAD"/>
    <w:rsid w:val="006E482B"/>
    <w:rsid w:val="006F26E6"/>
    <w:rsid w:val="00703A50"/>
    <w:rsid w:val="00707C11"/>
    <w:rsid w:val="00710E59"/>
    <w:rsid w:val="00713F33"/>
    <w:rsid w:val="00716370"/>
    <w:rsid w:val="00727150"/>
    <w:rsid w:val="00734B0C"/>
    <w:rsid w:val="00752BEA"/>
    <w:rsid w:val="007604F2"/>
    <w:rsid w:val="00761136"/>
    <w:rsid w:val="0077035C"/>
    <w:rsid w:val="00771ADA"/>
    <w:rsid w:val="00792793"/>
    <w:rsid w:val="007A75D3"/>
    <w:rsid w:val="007B3C97"/>
    <w:rsid w:val="007B5C0D"/>
    <w:rsid w:val="007F5252"/>
    <w:rsid w:val="007F56BE"/>
    <w:rsid w:val="007F78F7"/>
    <w:rsid w:val="00813079"/>
    <w:rsid w:val="008227AE"/>
    <w:rsid w:val="008403F2"/>
    <w:rsid w:val="008420B8"/>
    <w:rsid w:val="00844298"/>
    <w:rsid w:val="008511D1"/>
    <w:rsid w:val="00854FE9"/>
    <w:rsid w:val="00856167"/>
    <w:rsid w:val="0086637F"/>
    <w:rsid w:val="00867FA2"/>
    <w:rsid w:val="0087247B"/>
    <w:rsid w:val="00875FDC"/>
    <w:rsid w:val="008764C7"/>
    <w:rsid w:val="008800AA"/>
    <w:rsid w:val="008B0DCD"/>
    <w:rsid w:val="008C5B0A"/>
    <w:rsid w:val="008C7710"/>
    <w:rsid w:val="008E794E"/>
    <w:rsid w:val="008F01D1"/>
    <w:rsid w:val="008F248C"/>
    <w:rsid w:val="008F5EC0"/>
    <w:rsid w:val="008F66D1"/>
    <w:rsid w:val="008F767B"/>
    <w:rsid w:val="00900F30"/>
    <w:rsid w:val="00901C11"/>
    <w:rsid w:val="00914793"/>
    <w:rsid w:val="00921B33"/>
    <w:rsid w:val="009322D1"/>
    <w:rsid w:val="009401E1"/>
    <w:rsid w:val="00942329"/>
    <w:rsid w:val="00942DE6"/>
    <w:rsid w:val="0094699D"/>
    <w:rsid w:val="0095041A"/>
    <w:rsid w:val="00953B59"/>
    <w:rsid w:val="009564BF"/>
    <w:rsid w:val="0095742C"/>
    <w:rsid w:val="00957BFF"/>
    <w:rsid w:val="00957D65"/>
    <w:rsid w:val="00960D06"/>
    <w:rsid w:val="00961768"/>
    <w:rsid w:val="00964096"/>
    <w:rsid w:val="00976279"/>
    <w:rsid w:val="00987B35"/>
    <w:rsid w:val="009A35A6"/>
    <w:rsid w:val="009A4123"/>
    <w:rsid w:val="009B179F"/>
    <w:rsid w:val="009B54A7"/>
    <w:rsid w:val="009B7329"/>
    <w:rsid w:val="009C2724"/>
    <w:rsid w:val="009E2039"/>
    <w:rsid w:val="009E4BFA"/>
    <w:rsid w:val="009F3D6E"/>
    <w:rsid w:val="009F4217"/>
    <w:rsid w:val="009F6B4D"/>
    <w:rsid w:val="00A05416"/>
    <w:rsid w:val="00A10E5E"/>
    <w:rsid w:val="00A165D9"/>
    <w:rsid w:val="00A22B1C"/>
    <w:rsid w:val="00A429FF"/>
    <w:rsid w:val="00A46210"/>
    <w:rsid w:val="00A46829"/>
    <w:rsid w:val="00A64971"/>
    <w:rsid w:val="00A64B18"/>
    <w:rsid w:val="00A71F74"/>
    <w:rsid w:val="00A763BF"/>
    <w:rsid w:val="00A774EB"/>
    <w:rsid w:val="00A84C64"/>
    <w:rsid w:val="00A97157"/>
    <w:rsid w:val="00AA794C"/>
    <w:rsid w:val="00AC6F6D"/>
    <w:rsid w:val="00AD1B9F"/>
    <w:rsid w:val="00AD4BF9"/>
    <w:rsid w:val="00AF6AE8"/>
    <w:rsid w:val="00B02F30"/>
    <w:rsid w:val="00B031E1"/>
    <w:rsid w:val="00B038B1"/>
    <w:rsid w:val="00B04D3A"/>
    <w:rsid w:val="00B051D5"/>
    <w:rsid w:val="00B053E9"/>
    <w:rsid w:val="00B21872"/>
    <w:rsid w:val="00B34658"/>
    <w:rsid w:val="00B36A43"/>
    <w:rsid w:val="00B41013"/>
    <w:rsid w:val="00B42230"/>
    <w:rsid w:val="00B6385E"/>
    <w:rsid w:val="00B646B4"/>
    <w:rsid w:val="00B71948"/>
    <w:rsid w:val="00B77565"/>
    <w:rsid w:val="00B815F2"/>
    <w:rsid w:val="00B83509"/>
    <w:rsid w:val="00B83D80"/>
    <w:rsid w:val="00B94026"/>
    <w:rsid w:val="00B94F0A"/>
    <w:rsid w:val="00BA35EA"/>
    <w:rsid w:val="00BB1C52"/>
    <w:rsid w:val="00BC5E55"/>
    <w:rsid w:val="00BD2ACD"/>
    <w:rsid w:val="00BD5078"/>
    <w:rsid w:val="00BD5866"/>
    <w:rsid w:val="00BE6240"/>
    <w:rsid w:val="00C064A7"/>
    <w:rsid w:val="00C1586C"/>
    <w:rsid w:val="00C17417"/>
    <w:rsid w:val="00C21ECC"/>
    <w:rsid w:val="00C22D49"/>
    <w:rsid w:val="00C23599"/>
    <w:rsid w:val="00C246C6"/>
    <w:rsid w:val="00C24C87"/>
    <w:rsid w:val="00C34D47"/>
    <w:rsid w:val="00C36231"/>
    <w:rsid w:val="00C51E97"/>
    <w:rsid w:val="00C523A4"/>
    <w:rsid w:val="00C562CB"/>
    <w:rsid w:val="00C56B81"/>
    <w:rsid w:val="00C62DBC"/>
    <w:rsid w:val="00C64374"/>
    <w:rsid w:val="00C749C7"/>
    <w:rsid w:val="00C7560B"/>
    <w:rsid w:val="00C768D5"/>
    <w:rsid w:val="00C775CE"/>
    <w:rsid w:val="00C908BE"/>
    <w:rsid w:val="00C93653"/>
    <w:rsid w:val="00C96D0D"/>
    <w:rsid w:val="00CC499C"/>
    <w:rsid w:val="00CC4B37"/>
    <w:rsid w:val="00CD26E2"/>
    <w:rsid w:val="00CE4906"/>
    <w:rsid w:val="00CE7F31"/>
    <w:rsid w:val="00CF7CE6"/>
    <w:rsid w:val="00D0404F"/>
    <w:rsid w:val="00D1290E"/>
    <w:rsid w:val="00D344C5"/>
    <w:rsid w:val="00D50390"/>
    <w:rsid w:val="00D678FF"/>
    <w:rsid w:val="00D72A00"/>
    <w:rsid w:val="00D84ACD"/>
    <w:rsid w:val="00D85EBB"/>
    <w:rsid w:val="00D87112"/>
    <w:rsid w:val="00D907B6"/>
    <w:rsid w:val="00D914A2"/>
    <w:rsid w:val="00D9331B"/>
    <w:rsid w:val="00D96933"/>
    <w:rsid w:val="00DA40C6"/>
    <w:rsid w:val="00DB4B42"/>
    <w:rsid w:val="00DD6A20"/>
    <w:rsid w:val="00DF5B76"/>
    <w:rsid w:val="00E03522"/>
    <w:rsid w:val="00E051DB"/>
    <w:rsid w:val="00E11A2C"/>
    <w:rsid w:val="00E13CE4"/>
    <w:rsid w:val="00E13FAF"/>
    <w:rsid w:val="00E24FCE"/>
    <w:rsid w:val="00E26B0C"/>
    <w:rsid w:val="00E43413"/>
    <w:rsid w:val="00E53E8C"/>
    <w:rsid w:val="00E70A0C"/>
    <w:rsid w:val="00E75811"/>
    <w:rsid w:val="00E915B4"/>
    <w:rsid w:val="00EA023B"/>
    <w:rsid w:val="00EB34FC"/>
    <w:rsid w:val="00ED2626"/>
    <w:rsid w:val="00EF2CAC"/>
    <w:rsid w:val="00F00890"/>
    <w:rsid w:val="00F0367B"/>
    <w:rsid w:val="00F0534C"/>
    <w:rsid w:val="00F10952"/>
    <w:rsid w:val="00F24B67"/>
    <w:rsid w:val="00F32D01"/>
    <w:rsid w:val="00F344F2"/>
    <w:rsid w:val="00F449FB"/>
    <w:rsid w:val="00F66C4E"/>
    <w:rsid w:val="00F75B34"/>
    <w:rsid w:val="00F82DDF"/>
    <w:rsid w:val="00F85CF1"/>
    <w:rsid w:val="00FB42A5"/>
    <w:rsid w:val="00FB6CC1"/>
    <w:rsid w:val="00FB771A"/>
    <w:rsid w:val="00FE14F3"/>
    <w:rsid w:val="00FE60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343"/>
    <w:pPr>
      <w:spacing w:after="200" w:line="276" w:lineRule="auto"/>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2343"/>
    <w:pPr>
      <w:suppressAutoHyphens/>
      <w:spacing w:before="280" w:after="280" w:line="240" w:lineRule="auto"/>
    </w:pPr>
    <w:rPr>
      <w:rFonts w:ascii="Times New Roman" w:eastAsia="Times New Roman" w:hAnsi="Times New Roman" w:cs="Times New Roman"/>
      <w:sz w:val="24"/>
      <w:szCs w:val="24"/>
      <w:lang w:eastAsia="ar-SA"/>
    </w:rPr>
  </w:style>
  <w:style w:type="paragraph" w:styleId="a4">
    <w:name w:val="List Paragraph"/>
    <w:basedOn w:val="a"/>
    <w:qFormat/>
    <w:rsid w:val="00062343"/>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onsPlusNonformat">
    <w:name w:val="ConsPlusNonformat"/>
    <w:rsid w:val="00062343"/>
    <w:pPr>
      <w:widowControl w:val="0"/>
      <w:suppressAutoHyphens/>
      <w:autoSpaceDE w:val="0"/>
      <w:ind w:firstLine="0"/>
      <w:jc w:val="left"/>
    </w:pPr>
    <w:rPr>
      <w:rFonts w:ascii="Courier New" w:eastAsia="Times New Roman" w:hAnsi="Courier New" w:cs="Courier New"/>
      <w:sz w:val="20"/>
      <w:szCs w:val="20"/>
      <w:lang w:eastAsia="ar-SA"/>
    </w:rPr>
  </w:style>
  <w:style w:type="paragraph" w:customStyle="1" w:styleId="a5">
    <w:name w:val="пункт"/>
    <w:basedOn w:val="a"/>
    <w:rsid w:val="00062343"/>
    <w:pPr>
      <w:suppressAutoHyphens/>
      <w:autoSpaceDE w:val="0"/>
      <w:spacing w:before="60" w:after="0" w:line="240" w:lineRule="auto"/>
      <w:ind w:left="680" w:hanging="680"/>
      <w:jc w:val="both"/>
    </w:pPr>
    <w:rPr>
      <w:rFonts w:ascii="Arial" w:eastAsia="Times New Roman" w:hAnsi="Arial" w:cs="Arial"/>
      <w:sz w:val="24"/>
      <w:szCs w:val="24"/>
      <w:lang w:val="en-US" w:eastAsia="en-US" w:bidi="en-US"/>
    </w:rPr>
  </w:style>
  <w:style w:type="character" w:customStyle="1" w:styleId="apple-converted-space">
    <w:name w:val="apple-converted-space"/>
    <w:basedOn w:val="a0"/>
    <w:rsid w:val="00062343"/>
  </w:style>
  <w:style w:type="character" w:customStyle="1" w:styleId="blk">
    <w:name w:val="blk"/>
    <w:basedOn w:val="a0"/>
    <w:rsid w:val="00062343"/>
  </w:style>
  <w:style w:type="character" w:customStyle="1" w:styleId="u">
    <w:name w:val="u"/>
    <w:basedOn w:val="a0"/>
    <w:rsid w:val="00062343"/>
  </w:style>
  <w:style w:type="character" w:customStyle="1" w:styleId="epm">
    <w:name w:val="epm"/>
    <w:basedOn w:val="a0"/>
    <w:rsid w:val="00062343"/>
  </w:style>
  <w:style w:type="character" w:customStyle="1" w:styleId="f">
    <w:name w:val="f"/>
    <w:basedOn w:val="a0"/>
    <w:rsid w:val="00062343"/>
  </w:style>
  <w:style w:type="paragraph" w:customStyle="1" w:styleId="ConsNormal">
    <w:name w:val="ConsNormal"/>
    <w:rsid w:val="00062343"/>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6">
    <w:name w:val="No Spacing"/>
    <w:uiPriority w:val="1"/>
    <w:qFormat/>
    <w:rsid w:val="00062343"/>
    <w:pPr>
      <w:ind w:firstLine="0"/>
      <w:jc w:val="left"/>
    </w:pPr>
  </w:style>
  <w:style w:type="character" w:styleId="a7">
    <w:name w:val="Strong"/>
    <w:basedOn w:val="a0"/>
    <w:uiPriority w:val="22"/>
    <w:qFormat/>
    <w:rsid w:val="008511D1"/>
    <w:rPr>
      <w:b/>
      <w:bCs/>
    </w:rPr>
  </w:style>
  <w:style w:type="paragraph" w:customStyle="1" w:styleId="ConsPlusNormal">
    <w:name w:val="ConsPlusNormal"/>
    <w:rsid w:val="00506C6C"/>
    <w:pPr>
      <w:widowControl w:val="0"/>
      <w:suppressAutoHyphens/>
      <w:autoSpaceDE w:val="0"/>
      <w:ind w:firstLine="720"/>
      <w:jc w:val="left"/>
    </w:pPr>
    <w:rPr>
      <w:rFonts w:ascii="Arial" w:eastAsia="Times New Roman" w:hAnsi="Arial" w:cs="Arial"/>
      <w:sz w:val="20"/>
      <w:szCs w:val="20"/>
      <w:lang w:eastAsia="ar-SA"/>
    </w:rPr>
  </w:style>
  <w:style w:type="paragraph" w:styleId="a8">
    <w:name w:val="List"/>
    <w:basedOn w:val="a"/>
    <w:rsid w:val="004572FD"/>
    <w:pPr>
      <w:spacing w:after="0" w:line="240" w:lineRule="auto"/>
      <w:ind w:left="283" w:hanging="283"/>
      <w:contextualSpacing/>
    </w:pPr>
    <w:rPr>
      <w:rFonts w:ascii="Times New Roman" w:eastAsia="Times New Roman" w:hAnsi="Times New Roman" w:cs="Times New Roman"/>
      <w:sz w:val="32"/>
      <w:szCs w:val="32"/>
    </w:rPr>
  </w:style>
  <w:style w:type="paragraph" w:styleId="a9">
    <w:name w:val="header"/>
    <w:basedOn w:val="a"/>
    <w:link w:val="aa"/>
    <w:uiPriority w:val="99"/>
    <w:semiHidden/>
    <w:unhideWhenUsed/>
    <w:rsid w:val="00163EB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63EBC"/>
    <w:rPr>
      <w:rFonts w:eastAsiaTheme="minorEastAsia"/>
      <w:lang w:eastAsia="ru-RU"/>
    </w:rPr>
  </w:style>
  <w:style w:type="paragraph" w:styleId="ab">
    <w:name w:val="footer"/>
    <w:basedOn w:val="a"/>
    <w:link w:val="ac"/>
    <w:uiPriority w:val="99"/>
    <w:semiHidden/>
    <w:unhideWhenUsed/>
    <w:rsid w:val="00163EB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63EBC"/>
    <w:rPr>
      <w:rFonts w:eastAsiaTheme="minorEastAsia"/>
      <w:lang w:eastAsia="ru-RU"/>
    </w:rPr>
  </w:style>
  <w:style w:type="paragraph" w:styleId="ad">
    <w:name w:val="Balloon Text"/>
    <w:basedOn w:val="a"/>
    <w:link w:val="ae"/>
    <w:uiPriority w:val="99"/>
    <w:semiHidden/>
    <w:unhideWhenUsed/>
    <w:rsid w:val="00170F4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70F4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6990387">
      <w:bodyDiv w:val="1"/>
      <w:marLeft w:val="0"/>
      <w:marRight w:val="0"/>
      <w:marTop w:val="0"/>
      <w:marBottom w:val="0"/>
      <w:divBdr>
        <w:top w:val="none" w:sz="0" w:space="0" w:color="auto"/>
        <w:left w:val="none" w:sz="0" w:space="0" w:color="auto"/>
        <w:bottom w:val="none" w:sz="0" w:space="0" w:color="auto"/>
        <w:right w:val="none" w:sz="0" w:space="0" w:color="auto"/>
      </w:divBdr>
    </w:div>
    <w:div w:id="688141015">
      <w:bodyDiv w:val="1"/>
      <w:marLeft w:val="0"/>
      <w:marRight w:val="0"/>
      <w:marTop w:val="0"/>
      <w:marBottom w:val="0"/>
      <w:divBdr>
        <w:top w:val="none" w:sz="0" w:space="0" w:color="auto"/>
        <w:left w:val="none" w:sz="0" w:space="0" w:color="auto"/>
        <w:bottom w:val="none" w:sz="0" w:space="0" w:color="auto"/>
        <w:right w:val="none" w:sz="0" w:space="0" w:color="auto"/>
      </w:divBdr>
    </w:div>
    <w:div w:id="1242176962">
      <w:bodyDiv w:val="1"/>
      <w:marLeft w:val="0"/>
      <w:marRight w:val="0"/>
      <w:marTop w:val="0"/>
      <w:marBottom w:val="0"/>
      <w:divBdr>
        <w:top w:val="none" w:sz="0" w:space="0" w:color="auto"/>
        <w:left w:val="none" w:sz="0" w:space="0" w:color="auto"/>
        <w:bottom w:val="none" w:sz="0" w:space="0" w:color="auto"/>
        <w:right w:val="none" w:sz="0" w:space="0" w:color="auto"/>
      </w:divBdr>
    </w:div>
    <w:div w:id="1777094531">
      <w:bodyDiv w:val="1"/>
      <w:marLeft w:val="0"/>
      <w:marRight w:val="0"/>
      <w:marTop w:val="0"/>
      <w:marBottom w:val="0"/>
      <w:divBdr>
        <w:top w:val="none" w:sz="0" w:space="0" w:color="auto"/>
        <w:left w:val="none" w:sz="0" w:space="0" w:color="auto"/>
        <w:bottom w:val="none" w:sz="0" w:space="0" w:color="auto"/>
        <w:right w:val="none" w:sz="0" w:space="0" w:color="auto"/>
      </w:divBdr>
    </w:div>
    <w:div w:id="198511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2F4105E305ED80B786A7B0563214C5F330165F6DC7AF0899695C69F908781EF9202BBE7306B9A4237d0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4CE572B783B0A89B8569FFFE1E0AB52844A85DBF1DACDAB60731AfEf4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DF874E79FA968D80E95DD3C11293773E0B90DAAEB9C980F028FA44327AD2A265A75CA4F0C53C01t1D9D"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consultantplus://offline/ref=34CE572B783B0A89B8569FFFE1E0AB528F4B84D8FB87C7A3397F18E39FBB5EE79278D5E62F054Cf2fFD" TargetMode="External"/><Relationship Id="rId4" Type="http://schemas.openxmlformats.org/officeDocument/2006/relationships/settings" Target="settings.xml"/><Relationship Id="rId9" Type="http://schemas.openxmlformats.org/officeDocument/2006/relationships/hyperlink" Target="consultantplus://offline/ref=E2F4105E305ED80B786A7B0563214C5F330461FFD775F0899695C69F908781EF9202BBE7356239dFC" TargetMode="External"/><Relationship Id="rId14" Type="http://schemas.openxmlformats.org/officeDocument/2006/relationships/hyperlink" Target="consultantplus://offline/ref=E2F4105E305ED80B786A7B0563214C5F330763FFD47DF0899695C69F908781EF9202BBE53036d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E65E5-36AC-432C-A2C4-51B652033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2099</TotalTime>
  <Pages>33</Pages>
  <Words>11428</Words>
  <Characters>65140</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Home</cp:lastModifiedBy>
  <cp:revision>280</cp:revision>
  <cp:lastPrinted>2015-09-11T01:51:00Z</cp:lastPrinted>
  <dcterms:created xsi:type="dcterms:W3CDTF">2015-07-24T05:43:00Z</dcterms:created>
  <dcterms:modified xsi:type="dcterms:W3CDTF">2015-10-17T07:52:00Z</dcterms:modified>
</cp:coreProperties>
</file>